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7"/>
        <w:ind w:left="7000"/>
      </w:pPr>
      <w:r>
        <w:pict>
          <v:group style="position:absolute;margin-left:37.174pt;margin-top:35.505pt;width:129.92pt;height:94.755pt;mso-position-horizontal-relative:page;mso-position-vertical-relative:page;z-index:-1520" coordorigin="743,710" coordsize="2598,1895">
            <v:shape style="position:absolute;left:753;top:720;width:2578;height:1875" coordorigin="753,720" coordsize="2578,1875" path="m753,2595l3332,2595,3332,720,753,720,753,2595xe" filled="t" fillcolor="#F60081" stroked="f">
              <v:path arrowok="t"/>
              <v:fill/>
            </v:shape>
            <v:shape type="#_x0000_t75" style="position:absolute;left:753;top:720;width:2578;height:1875">
              <v:imagedata o:title="" r:id="rId4"/>
            </v:shape>
            <w10:wrap type="none"/>
          </v:group>
        </w:pict>
      </w:r>
      <w:r>
        <w:pict>
          <v:group style="position:absolute;margin-left:35.5pt;margin-top:171.11pt;width:515.45pt;height:517.85pt;mso-position-horizontal-relative:page;mso-position-vertical-relative:page;z-index:-1524" coordorigin="710,3422" coordsize="10309,10357">
            <v:shape style="position:absolute;left:720;top:3432;width:10289;height:10337" coordorigin="720,3432" coordsize="10289,10337" path="m720,13769l11009,13769,11009,3432,720,3432,720,13769xe" filled="f" stroked="t" strokeweight="1pt" strokecolor="#F60081">
              <v:path arrowok="t"/>
            </v:shape>
            <v:shape type="#_x0000_t75" style="position:absolute;left:730;top:3514;width:10270;height:10174">
              <v:imagedata o:title="" r:id="rId5"/>
            </v:shape>
            <v:shape style="position:absolute;left:9446;top:3689;width:1216;height:1197" coordorigin="9446,3689" coordsize="1216,1197" path="m9446,4886l10662,4886,10662,3689,9446,3689,9446,4886xe" filled="t" fillcolor="#F60081" stroked="f">
              <v:path arrowok="t"/>
              <v:fill/>
            </v:shape>
            <v:shape type="#_x0000_t75" style="position:absolute;left:9446;top:3689;width:1216;height:1197">
              <v:imagedata o:title="" r:id="rId6"/>
            </v:shape>
            <w10:wrap type="none"/>
          </v:group>
        </w:pict>
      </w:r>
      <w:r>
        <w:pict>
          <v:shape type="#_x0000_t75" style="width:85.05pt;height:85.0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48"/>
          <w:szCs w:val="48"/>
        </w:rPr>
        <w:jc w:val="left"/>
        <w:spacing w:lineRule="exact" w:line="540"/>
        <w:ind w:left="108"/>
      </w:pPr>
      <w:r>
        <w:rPr>
          <w:rFonts w:cs="Arial" w:hAnsi="Arial" w:eastAsia="Arial" w:ascii="Arial"/>
          <w:b/>
          <w:spacing w:val="0"/>
          <w:w w:val="100"/>
          <w:position w:val="-1"/>
          <w:sz w:val="48"/>
          <w:szCs w:val="48"/>
        </w:rPr>
        <w:t>Ta</w:t>
      </w:r>
      <w:r>
        <w:rPr>
          <w:rFonts w:cs="Arial" w:hAnsi="Arial" w:eastAsia="Arial" w:ascii="Arial"/>
          <w:b/>
          <w:spacing w:val="-1"/>
          <w:w w:val="100"/>
          <w:position w:val="-1"/>
          <w:sz w:val="48"/>
          <w:szCs w:val="48"/>
        </w:rPr>
        <w:t>k</w:t>
      </w:r>
      <w:r>
        <w:rPr>
          <w:rFonts w:cs="Arial" w:hAnsi="Arial" w:eastAsia="Arial" w:ascii="Arial"/>
          <w:b/>
          <w:spacing w:val="0"/>
          <w:w w:val="100"/>
          <w:position w:val="-1"/>
          <w:sz w:val="48"/>
          <w:szCs w:val="48"/>
        </w:rPr>
        <w:t>ing</w:t>
      </w:r>
      <w:r>
        <w:rPr>
          <w:rFonts w:cs="Arial" w:hAnsi="Arial" w:eastAsia="Arial" w:ascii="Arial"/>
          <w:b/>
          <w:spacing w:val="0"/>
          <w:w w:val="100"/>
          <w:position w:val="-1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48"/>
          <w:szCs w:val="48"/>
        </w:rPr>
        <w:t>Pa</w:t>
      </w:r>
      <w:r>
        <w:rPr>
          <w:rFonts w:cs="Arial" w:hAnsi="Arial" w:eastAsia="Arial" w:ascii="Arial"/>
          <w:b/>
          <w:spacing w:val="2"/>
          <w:w w:val="100"/>
          <w:position w:val="-1"/>
          <w:sz w:val="48"/>
          <w:szCs w:val="4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48"/>
          <w:szCs w:val="48"/>
        </w:rPr>
        <w:t>t:</w:t>
      </w:r>
      <w:r>
        <w:rPr>
          <w:rFonts w:cs="Arial" w:hAnsi="Arial" w:eastAsia="Arial" w:ascii="Arial"/>
          <w:b/>
          <w:spacing w:val="2"/>
          <w:w w:val="100"/>
          <w:position w:val="-1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48"/>
          <w:szCs w:val="48"/>
        </w:rPr>
        <w:t>Future</w:t>
      </w:r>
      <w:r>
        <w:rPr>
          <w:rFonts w:cs="Arial" w:hAnsi="Arial" w:eastAsia="Arial" w:ascii="Arial"/>
          <w:b/>
          <w:spacing w:val="1"/>
          <w:w w:val="100"/>
          <w:position w:val="-1"/>
          <w:sz w:val="48"/>
          <w:szCs w:val="48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48"/>
          <w:szCs w:val="4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48"/>
          <w:szCs w:val="48"/>
        </w:rPr>
        <w:t>f</w:t>
      </w:r>
      <w:r>
        <w:rPr>
          <w:rFonts w:cs="Arial" w:hAnsi="Arial" w:eastAsia="Arial" w:ascii="Arial"/>
          <w:b/>
          <w:spacing w:val="2"/>
          <w:w w:val="100"/>
          <w:position w:val="-1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48"/>
          <w:szCs w:val="48"/>
        </w:rPr>
        <w:t>the</w:t>
      </w:r>
      <w:r>
        <w:rPr>
          <w:rFonts w:cs="Arial" w:hAnsi="Arial" w:eastAsia="Arial" w:ascii="Arial"/>
          <w:b/>
          <w:spacing w:val="0"/>
          <w:w w:val="100"/>
          <w:position w:val="-1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48"/>
          <w:szCs w:val="48"/>
        </w:rPr>
        <w:t>survey</w:t>
      </w:r>
      <w:r>
        <w:rPr>
          <w:rFonts w:cs="Arial" w:hAnsi="Arial" w:eastAsia="Arial" w:ascii="Arial"/>
          <w:spacing w:val="0"/>
          <w:w w:val="100"/>
          <w:position w:val="0"/>
          <w:sz w:val="48"/>
          <w:szCs w:val="48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48"/>
          <w:szCs w:val="48"/>
        </w:rPr>
        <w:jc w:val="left"/>
        <w:ind w:left="108"/>
      </w:pPr>
      <w:r>
        <w:pict>
          <v:group style="position:absolute;margin-left:337.86pt;margin-top:716.506pt;width:133.59pt;height:44.844pt;mso-position-horizontal-relative:page;mso-position-vertical-relative:page;z-index:-1523" coordorigin="6757,14330" coordsize="2672,897">
            <v:shape style="position:absolute;left:6767;top:14340;width:2652;height:877" coordorigin="6767,14340" coordsize="2652,877" path="m6767,15217l9419,15217,9419,14340,6767,14340,6767,15217xe" filled="t" fillcolor="#F60081" stroked="f">
              <v:path arrowok="t"/>
              <v:fill/>
            </v:shape>
            <v:shape type="#_x0000_t75" style="position:absolute;left:6767;top:14340;width:2652;height:877">
              <v:imagedata o:title="" r:id="rId8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U</w:t>
      </w:r>
      <w:r>
        <w:rPr>
          <w:rFonts w:cs="Arial" w:hAnsi="Arial" w:eastAsia="Arial" w:ascii="Arial"/>
          <w:b/>
          <w:spacing w:val="-2"/>
          <w:w w:val="100"/>
          <w:sz w:val="48"/>
          <w:szCs w:val="48"/>
        </w:rPr>
        <w:t>s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er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en</w:t>
      </w:r>
      <w:r>
        <w:rPr>
          <w:rFonts w:cs="Arial" w:hAnsi="Arial" w:eastAsia="Arial" w:ascii="Arial"/>
          <w:b/>
          <w:spacing w:val="-2"/>
          <w:w w:val="100"/>
          <w:sz w:val="48"/>
          <w:szCs w:val="48"/>
        </w:rPr>
        <w:t>g</w:t>
      </w:r>
      <w:r>
        <w:rPr>
          <w:rFonts w:cs="Arial" w:hAnsi="Arial" w:eastAsia="Arial" w:ascii="Arial"/>
          <w:b/>
          <w:spacing w:val="1"/>
          <w:w w:val="100"/>
          <w:sz w:val="48"/>
          <w:szCs w:val="48"/>
        </w:rPr>
        <w:t>a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g</w:t>
      </w:r>
      <w:r>
        <w:rPr>
          <w:rFonts w:cs="Arial" w:hAnsi="Arial" w:eastAsia="Arial" w:ascii="Arial"/>
          <w:b/>
          <w:spacing w:val="-1"/>
          <w:w w:val="100"/>
          <w:sz w:val="48"/>
          <w:szCs w:val="48"/>
        </w:rPr>
        <w:t>e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me</w:t>
      </w:r>
      <w:r>
        <w:rPr>
          <w:rFonts w:cs="Arial" w:hAnsi="Arial" w:eastAsia="Arial" w:ascii="Arial"/>
          <w:b/>
          <w:spacing w:val="-1"/>
          <w:w w:val="100"/>
          <w:sz w:val="48"/>
          <w:szCs w:val="48"/>
        </w:rPr>
        <w:t>n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t</w:t>
      </w:r>
      <w:r>
        <w:rPr>
          <w:rFonts w:cs="Arial" w:hAnsi="Arial" w:eastAsia="Arial" w:ascii="Arial"/>
          <w:spacing w:val="0"/>
          <w:w w:val="100"/>
          <w:sz w:val="48"/>
          <w:szCs w:val="48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  <w:sectPr>
          <w:pgSz w:w="11920" w:h="16840"/>
          <w:pgMar w:top="560" w:bottom="280" w:left="1220" w:right="1680"/>
        </w:sectPr>
      </w:pPr>
      <w:r>
        <w:pict>
          <v:group style="position:absolute;margin-left:138.33pt;margin-top:715.506pt;width:113.84pt;height:47.194pt;mso-position-horizontal-relative:page;mso-position-vertical-relative:page;z-index:-1522" coordorigin="2767,14310" coordsize="2277,944">
            <v:shape style="position:absolute;left:2777;top:14320;width:2257;height:924" coordorigin="2777,14320" coordsize="2257,924" path="m2777,15244l5033,15244,5033,14320,2777,14320,2777,15244xe" filled="t" fillcolor="#F60081" stroked="f">
              <v:path arrowok="t"/>
              <v:fill/>
            </v:shape>
            <v:shape type="#_x0000_t75" style="position:absolute;left:2777;top:14320;width:2257;height:924">
              <v:imagedata o:title="" r:id="rId9"/>
            </v:shape>
            <w10:wrap type="none"/>
          </v:group>
        </w:pict>
      </w:r>
      <w:r>
        <w:pict>
          <v:group style="position:absolute;margin-left:268.91pt;margin-top:708.407pt;width:48.295pt;height:48.294pt;mso-position-horizontal-relative:page;mso-position-vertical-relative:page;z-index:-1521" coordorigin="5378,14168" coordsize="966,966">
            <v:shape style="position:absolute;left:5388;top:14178;width:946;height:946" coordorigin="5388,14178" coordsize="946,946" path="m5388,15124l6334,15124,6334,14178,5388,14178,5388,15124xe" filled="t" fillcolor="#F60081" stroked="f">
              <v:path arrowok="t"/>
              <v:fill/>
            </v:shape>
            <v:shape type="#_x0000_t75" style="position:absolute;left:5388;top:14178;width:946;height:946">
              <v:imagedata o:title="" r:id="rId10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2015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00" w:right="8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Taki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’s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isure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’s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0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00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Since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  </w:t>
      </w:r>
      <w:r>
        <w:rPr>
          <w:rFonts w:cs="Arial" w:hAnsi="Arial" w:eastAsia="Arial" w:ascii="Arial"/>
          <w:spacing w:val="1"/>
          <w:w w:val="100"/>
          <w:position w:val="1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idi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iers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0" w:right="84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00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7"/>
        <w:ind w:left="820" w:right="82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tLeast" w:line="320"/>
        <w:ind w:left="100" w:right="85"/>
      </w:pPr>
      <w:r>
        <w:pict>
          <v:group style="position:absolute;margin-left:36pt;margin-top:789.516pt;width:144.02pt;height:0pt;mso-position-horizontal-relative:page;mso-position-vertical-relative:page;z-index:-1519" coordorigin="720,15790" coordsize="2880,0">
            <v:shape style="position:absolute;left:720;top:15790;width:2880;height:0" coordorigin="720,15790" coordsize="2880,0" path="m720,15790l3600,15790e" filled="f" stroked="t" strokeweight="0.69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lcomes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4"/>
        <w:ind w:left="100"/>
        <w:sectPr>
          <w:pgMar w:header="783" w:footer="0" w:top="1100" w:bottom="280" w:left="620" w:right="600"/>
          <w:headerReference w:type="default" r:id="rId11"/>
          <w:pgSz w:w="11920" w:h="16840"/>
        </w:sectPr>
      </w:pPr>
      <w:r>
        <w:rPr>
          <w:rFonts w:cs="Arial" w:hAnsi="Arial" w:eastAsia="Arial" w:ascii="Arial"/>
          <w:spacing w:val="0"/>
          <w:w w:val="100"/>
          <w:position w:val="10"/>
          <w:sz w:val="13"/>
          <w:szCs w:val="13"/>
        </w:rPr>
        <w:t>1</w:t>
      </w:r>
      <w:r>
        <w:rPr>
          <w:rFonts w:cs="Arial" w:hAnsi="Arial" w:eastAsia="Arial" w:ascii="Arial"/>
          <w:spacing w:val="18"/>
          <w:w w:val="100"/>
          <w:position w:val="1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ure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ural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00" w:right="76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Taki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t’s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childr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00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t)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ities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track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ts’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100" w:right="191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82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100" w:right="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6"/>
        <w:ind w:left="100" w:right="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Taki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0" w:right="76"/>
        <w:sectPr>
          <w:pgMar w:header="783" w:footer="0" w:top="1100" w:bottom="280" w:left="620" w:right="600"/>
          <w:headerReference w:type="default" r:id="rId12"/>
          <w:pgSz w:w="11920" w:h="16840"/>
        </w:sectPr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(Arts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ls.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across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Calibri Light" w:hAnsi="Calibri Light" w:eastAsia="Calibri Light" w:ascii="Calibri Light"/>
          <w:sz w:val="32"/>
          <w:szCs w:val="32"/>
        </w:rPr>
        <w:jc w:val="left"/>
        <w:spacing w:before="41"/>
        <w:ind w:left="100"/>
      </w:pPr>
      <w:r>
        <w:rPr>
          <w:rFonts w:cs="Calibri Light" w:hAnsi="Calibri Light" w:eastAsia="Calibri Light" w:ascii="Calibri Light"/>
          <w:color w:val="2D74B5"/>
          <w:spacing w:val="0"/>
          <w:w w:val="100"/>
          <w:sz w:val="32"/>
          <w:szCs w:val="32"/>
        </w:rPr>
        <w:t>3</w:t>
      </w:r>
      <w:r>
        <w:rPr>
          <w:rFonts w:cs="Calibri Light" w:hAnsi="Calibri Light" w:eastAsia="Calibri Light" w:ascii="Calibri Light"/>
          <w:color w:val="2D74B5"/>
          <w:spacing w:val="-6"/>
          <w:w w:val="100"/>
          <w:sz w:val="32"/>
          <w:szCs w:val="32"/>
        </w:rPr>
        <w:t> </w:t>
      </w:r>
      <w:r>
        <w:rPr>
          <w:rFonts w:cs="Calibri Light" w:hAnsi="Calibri Light" w:eastAsia="Calibri Light" w:ascii="Calibri Light"/>
          <w:color w:val="2D74B5"/>
          <w:spacing w:val="-3"/>
          <w:w w:val="100"/>
          <w:sz w:val="32"/>
          <w:szCs w:val="32"/>
        </w:rPr>
        <w:t>G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32"/>
          <w:szCs w:val="32"/>
        </w:rPr>
        <w:t>e</w:t>
      </w:r>
      <w:r>
        <w:rPr>
          <w:rFonts w:cs="Calibri Light" w:hAnsi="Calibri Light" w:eastAsia="Calibri Light" w:ascii="Calibri Light"/>
          <w:color w:val="2D74B5"/>
          <w:spacing w:val="-3"/>
          <w:w w:val="100"/>
          <w:sz w:val="32"/>
          <w:szCs w:val="32"/>
        </w:rPr>
        <w:t>n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32"/>
          <w:szCs w:val="32"/>
        </w:rPr>
        <w:t>e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32"/>
          <w:szCs w:val="32"/>
        </w:rPr>
        <w:t>r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32"/>
          <w:szCs w:val="32"/>
        </w:rPr>
        <w:t>a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32"/>
          <w:szCs w:val="32"/>
        </w:rPr>
        <w:t>l</w:t>
      </w:r>
      <w:r>
        <w:rPr>
          <w:rFonts w:cs="Calibri Light" w:hAnsi="Calibri Light" w:eastAsia="Calibri Light" w:ascii="Calibri Light"/>
          <w:color w:val="2D74B5"/>
          <w:spacing w:val="-10"/>
          <w:w w:val="100"/>
          <w:sz w:val="32"/>
          <w:szCs w:val="32"/>
        </w:rPr>
        <w:t> 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32"/>
          <w:szCs w:val="32"/>
        </w:rPr>
        <w:t>I</w:t>
      </w:r>
      <w:r>
        <w:rPr>
          <w:rFonts w:cs="Calibri Light" w:hAnsi="Calibri Light" w:eastAsia="Calibri Light" w:ascii="Calibri Light"/>
          <w:color w:val="2D74B5"/>
          <w:spacing w:val="-3"/>
          <w:w w:val="100"/>
          <w:sz w:val="32"/>
          <w:szCs w:val="32"/>
        </w:rPr>
        <w:t>n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32"/>
          <w:szCs w:val="32"/>
        </w:rPr>
        <w:t>f</w:t>
      </w:r>
      <w:r>
        <w:rPr>
          <w:rFonts w:cs="Calibri Light" w:hAnsi="Calibri Light" w:eastAsia="Calibri Light" w:ascii="Calibri Light"/>
          <w:color w:val="2D74B5"/>
          <w:spacing w:val="-3"/>
          <w:w w:val="100"/>
          <w:sz w:val="32"/>
          <w:szCs w:val="32"/>
        </w:rPr>
        <w:t>o</w:t>
      </w:r>
      <w:r>
        <w:rPr>
          <w:rFonts w:cs="Calibri Light" w:hAnsi="Calibri Light" w:eastAsia="Calibri Light" w:ascii="Calibri Light"/>
          <w:color w:val="2D74B5"/>
          <w:spacing w:val="-4"/>
          <w:w w:val="100"/>
          <w:sz w:val="32"/>
          <w:szCs w:val="32"/>
        </w:rPr>
        <w:t>r</w:t>
      </w:r>
      <w:r>
        <w:rPr>
          <w:rFonts w:cs="Calibri Light" w:hAnsi="Calibri Light" w:eastAsia="Calibri Light" w:ascii="Calibri Light"/>
          <w:color w:val="2D74B5"/>
          <w:spacing w:val="-3"/>
          <w:w w:val="100"/>
          <w:sz w:val="32"/>
          <w:szCs w:val="32"/>
        </w:rPr>
        <w:t>m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32"/>
          <w:szCs w:val="32"/>
        </w:rPr>
        <w:t>a</w:t>
      </w:r>
      <w:r>
        <w:rPr>
          <w:rFonts w:cs="Calibri Light" w:hAnsi="Calibri Light" w:eastAsia="Calibri Light" w:ascii="Calibri Light"/>
          <w:color w:val="2D74B5"/>
          <w:spacing w:val="-4"/>
          <w:w w:val="100"/>
          <w:sz w:val="32"/>
          <w:szCs w:val="32"/>
        </w:rPr>
        <w:t>t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32"/>
          <w:szCs w:val="32"/>
        </w:rPr>
        <w:t>i</w:t>
      </w:r>
      <w:r>
        <w:rPr>
          <w:rFonts w:cs="Calibri Light" w:hAnsi="Calibri Light" w:eastAsia="Calibri Light" w:ascii="Calibri Light"/>
          <w:color w:val="2D74B5"/>
          <w:spacing w:val="-4"/>
          <w:w w:val="100"/>
          <w:sz w:val="32"/>
          <w:szCs w:val="32"/>
        </w:rPr>
        <w:t>o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32"/>
          <w:szCs w:val="32"/>
        </w:rPr>
        <w:t>n: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32"/>
          <w:szCs w:val="32"/>
        </w:rPr>
      </w:r>
    </w:p>
    <w:p>
      <w:pPr>
        <w:rPr>
          <w:rFonts w:cs="Calibri Light" w:hAnsi="Calibri Light" w:eastAsia="Calibri Light" w:ascii="Calibri Light"/>
          <w:sz w:val="28"/>
          <w:szCs w:val="28"/>
        </w:rPr>
        <w:jc w:val="left"/>
        <w:spacing w:before="98"/>
        <w:ind w:left="100"/>
      </w:pPr>
      <w:r>
        <w:rPr>
          <w:rFonts w:cs="Calibri Light" w:hAnsi="Calibri Light" w:eastAsia="Calibri Light" w:ascii="Calibri Light"/>
          <w:color w:val="2D74B5"/>
          <w:sz w:val="28"/>
          <w:szCs w:val="28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3.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1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P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urpose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</w:rPr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0" w:lineRule="auto" w:line="275"/>
        <w:ind w:left="100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rs’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Calibri Light" w:hAnsi="Calibri Light" w:eastAsia="Calibri Light" w:ascii="Calibri Light"/>
          <w:color w:val="2D74B5"/>
          <w:spacing w:val="-1"/>
          <w:w w:val="100"/>
          <w:sz w:val="26"/>
          <w:szCs w:val="26"/>
        </w:rPr>
        <w:t>I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6"/>
          <w:szCs w:val="26"/>
        </w:rPr>
        <w:t>s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6"/>
          <w:szCs w:val="26"/>
        </w:rPr>
        <w:t>s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6"/>
          <w:szCs w:val="26"/>
        </w:rPr>
        <w:t>u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6"/>
          <w:szCs w:val="26"/>
        </w:rPr>
        <w:t>e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color w:val="000000"/>
          <w:spacing w:val="-1"/>
          <w:w w:val="100"/>
          <w:position w:val="11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11"/>
          <w:sz w:val="16"/>
          <w:szCs w:val="16"/>
        </w:rPr>
        <w:t>d</w:t>
      </w:r>
      <w:r>
        <w:rPr>
          <w:rFonts w:cs="Arial" w:hAnsi="Arial" w:eastAsia="Arial" w:ascii="Arial"/>
          <w:color w:val="000000"/>
          <w:spacing w:val="22"/>
          <w:w w:val="100"/>
          <w:position w:val="11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  <w:t>J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  <w:t>ly</w:t>
      </w:r>
      <w:r>
        <w:rPr>
          <w:rFonts w:cs="Arial" w:hAnsi="Arial" w:eastAsia="Arial" w:ascii="Arial"/>
          <w:color w:val="000000"/>
          <w:spacing w:val="-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24"/>
          <w:szCs w:val="24"/>
        </w:rPr>
        <w:t>2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  <w:t>5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5"/>
        <w:ind w:left="100"/>
      </w:pPr>
      <w:r>
        <w:rPr>
          <w:rFonts w:cs="Calibri Light" w:hAnsi="Calibri Light" w:eastAsia="Calibri Light" w:ascii="Calibri Light"/>
          <w:color w:val="2D74B5"/>
          <w:spacing w:val="-1"/>
          <w:w w:val="100"/>
          <w:sz w:val="26"/>
          <w:szCs w:val="26"/>
        </w:rPr>
        <w:t>R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6"/>
          <w:szCs w:val="26"/>
        </w:rPr>
        <w:t>e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6"/>
          <w:szCs w:val="26"/>
        </w:rPr>
        <w:t>s</w:t>
      </w:r>
      <w:r>
        <w:rPr>
          <w:rFonts w:cs="Calibri Light" w:hAnsi="Calibri Light" w:eastAsia="Calibri Light" w:ascii="Calibri Light"/>
          <w:color w:val="2D74B5"/>
          <w:spacing w:val="3"/>
          <w:w w:val="100"/>
          <w:sz w:val="26"/>
          <w:szCs w:val="26"/>
        </w:rPr>
        <w:t>p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6"/>
          <w:szCs w:val="26"/>
        </w:rPr>
        <w:t>o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6"/>
          <w:szCs w:val="26"/>
        </w:rPr>
        <w:t>n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6"/>
          <w:szCs w:val="26"/>
        </w:rPr>
        <w:t>d</w:t>
      </w:r>
      <w:r>
        <w:rPr>
          <w:rFonts w:cs="Calibri Light" w:hAnsi="Calibri Light" w:eastAsia="Calibri Light" w:ascii="Calibri Light"/>
          <w:color w:val="2D74B5"/>
          <w:spacing w:val="-8"/>
          <w:w w:val="100"/>
          <w:sz w:val="26"/>
          <w:szCs w:val="26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6"/>
          <w:szCs w:val="26"/>
        </w:rPr>
        <w:t>by:</w:t>
      </w:r>
      <w:r>
        <w:rPr>
          <w:rFonts w:cs="Calibri Light" w:hAnsi="Calibri Light" w:eastAsia="Calibri Light" w:ascii="Calibri Light"/>
          <w:color w:val="2D74B5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16</w:t>
      </w:r>
      <w:r>
        <w:rPr>
          <w:rFonts w:cs="Arial" w:hAnsi="Arial" w:eastAsia="Arial" w:ascii="Arial"/>
          <w:color w:val="000000"/>
          <w:spacing w:val="1"/>
          <w:w w:val="100"/>
          <w:position w:val="11"/>
          <w:sz w:val="16"/>
          <w:szCs w:val="16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11"/>
          <w:sz w:val="16"/>
          <w:szCs w:val="16"/>
        </w:rPr>
        <w:t>h</w:t>
      </w:r>
      <w:r>
        <w:rPr>
          <w:rFonts w:cs="Arial" w:hAnsi="Arial" w:eastAsia="Arial" w:ascii="Arial"/>
          <w:color w:val="000000"/>
          <w:spacing w:val="22"/>
          <w:w w:val="100"/>
          <w:position w:val="11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  <w:t>Oc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24"/>
          <w:szCs w:val="24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  <w:t>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Calibri Light" w:hAnsi="Calibri Light" w:eastAsia="Calibri Light" w:ascii="Calibri Light"/>
          <w:sz w:val="28"/>
          <w:szCs w:val="28"/>
        </w:rPr>
        <w:jc w:val="left"/>
        <w:ind w:left="100"/>
      </w:pPr>
      <w:r>
        <w:rPr>
          <w:rFonts w:cs="Calibri Light" w:hAnsi="Calibri Light" w:eastAsia="Calibri Light" w:ascii="Calibri Light"/>
          <w:color w:val="2D74B5"/>
          <w:sz w:val="28"/>
          <w:szCs w:val="28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3.2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H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ow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t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o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r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espond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</w:rPr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0" w:lineRule="exact" w:line="260"/>
        <w:ind w:left="100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Ple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00FF"/>
          <w:spacing w:val="-61"/>
          <w:w w:val="100"/>
          <w:position w:val="-1"/>
          <w:sz w:val="24"/>
          <w:szCs w:val="24"/>
        </w:rPr>
        <w:t> </w:t>
      </w:r>
      <w:hyperlink r:id="rId14"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k</w:t>
        </w:r>
        <w:r>
          <w:rPr>
            <w:rFonts w:cs="Arial" w:hAnsi="Arial" w:eastAsia="Arial" w:ascii="Arial"/>
            <w:color w:val="0000FF"/>
            <w:spacing w:val="-3"/>
            <w:w w:val="100"/>
            <w:position w:val="-1"/>
            <w:sz w:val="24"/>
            <w:szCs w:val="24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-3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p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rt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@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u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lt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u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4"/>
            <w:szCs w:val="24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4"/>
            <w:szCs w:val="24"/>
            <w:u w:val="single" w:color="0000FF"/>
          </w:rPr>
          <w:t>v</w:t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u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k</w:t>
        </w:r>
      </w:hyperlink>
      <w:r>
        <w:rPr>
          <w:rFonts w:cs="Arial" w:hAnsi="Arial" w:eastAsia="Arial" w:ascii="Arial"/>
          <w:color w:val="0000FF"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4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Unit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"/>
        <w:ind w:left="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h</w:t>
      </w:r>
      <w:r>
        <w:rPr>
          <w:rFonts w:cs="Arial" w:hAnsi="Arial" w:eastAsia="Arial" w:ascii="Arial"/>
          <w:spacing w:val="22"/>
          <w:w w:val="100"/>
          <w:position w:val="1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Flo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3" w:lineRule="auto" w:line="275"/>
        <w:ind w:left="100" w:right="931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ONDON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7"/>
        <w:ind w:left="100" w:right="88"/>
      </w:pP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 Light" w:hAnsi="Calibri Light" w:eastAsia="Calibri Light" w:ascii="Calibri Light"/>
          <w:sz w:val="28"/>
          <w:szCs w:val="28"/>
        </w:rPr>
        <w:jc w:val="left"/>
        <w:ind w:left="100"/>
      </w:pPr>
      <w:r>
        <w:rPr>
          <w:rFonts w:cs="Calibri Light" w:hAnsi="Calibri Light" w:eastAsia="Calibri Light" w:ascii="Calibri Light"/>
          <w:color w:val="2D74B5"/>
          <w:sz w:val="28"/>
          <w:szCs w:val="28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3.3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Ad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d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iti</w:t>
      </w:r>
      <w:r>
        <w:rPr>
          <w:rFonts w:cs="Calibri Light" w:hAnsi="Calibri Light" w:eastAsia="Calibri Light" w:ascii="Calibri Light"/>
          <w:color w:val="2D74B5"/>
          <w:spacing w:val="-3"/>
          <w:w w:val="100"/>
          <w:sz w:val="28"/>
          <w:szCs w:val="28"/>
          <w:u w:val="single" w:color="2D74B5"/>
        </w:rPr>
        <w:t>o</w:t>
      </w:r>
      <w:r>
        <w:rPr>
          <w:rFonts w:cs="Calibri Light" w:hAnsi="Calibri Light" w:eastAsia="Calibri Light" w:ascii="Calibri Light"/>
          <w:color w:val="2D74B5"/>
          <w:spacing w:val="-3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nal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C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o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pi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e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s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</w:rPr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0" w:lineRule="exact" w:line="260"/>
        <w:ind w:left="100"/>
      </w:pP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00FF"/>
          <w:spacing w:val="0"/>
          <w:w w:val="100"/>
          <w:position w:val="-1"/>
          <w:sz w:val="24"/>
          <w:szCs w:val="24"/>
        </w:rPr>
      </w:r>
      <w:hyperlink r:id="rId15"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h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p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4"/>
            <w:szCs w:val="24"/>
            <w:u w:val="single" w:color="0000FF"/>
          </w:rPr>
          <w:t>s</w:t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: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/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4"/>
            <w:szCs w:val="24"/>
            <w:u w:val="single" w:color="0000FF"/>
          </w:rPr>
          <w:t>/</w:t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-3"/>
            <w:w w:val="100"/>
            <w:position w:val="-1"/>
            <w:sz w:val="24"/>
            <w:szCs w:val="24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-3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3"/>
            <w:w w:val="100"/>
            <w:position w:val="-1"/>
            <w:sz w:val="24"/>
            <w:szCs w:val="24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3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3"/>
            <w:w w:val="100"/>
            <w:position w:val="-1"/>
            <w:sz w:val="24"/>
            <w:szCs w:val="24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3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4"/>
            <w:szCs w:val="24"/>
            <w:u w:val="single" w:color="0000FF"/>
          </w:rPr>
          <w:t>v</w:t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u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k/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4"/>
            <w:szCs w:val="24"/>
            <w:u w:val="single" w:color="0000FF"/>
          </w:rPr>
          <w:t>v</w:t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rn</w:t>
        </w:r>
        <w:r>
          <w:rPr>
            <w:rFonts w:cs="Arial" w:hAnsi="Arial" w:eastAsia="Arial" w:ascii="Arial"/>
            <w:color w:val="0000FF"/>
            <w:spacing w:val="2"/>
            <w:w w:val="100"/>
            <w:position w:val="-1"/>
            <w:sz w:val="24"/>
            <w:szCs w:val="24"/>
            <w:u w:val="single" w:color="0000FF"/>
          </w:rPr>
          <w:t>m</w:t>
        </w:r>
        <w:r>
          <w:rPr>
            <w:rFonts w:cs="Arial" w:hAnsi="Arial" w:eastAsia="Arial" w:ascii="Arial"/>
            <w:color w:val="0000FF"/>
            <w:spacing w:val="2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/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ct</w:t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4"/>
            <w:szCs w:val="24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s/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kin</w:t>
        </w:r>
        <w:r>
          <w:rPr>
            <w:rFonts w:cs="Arial" w:hAnsi="Arial" w:eastAsia="Arial" w:ascii="Arial"/>
            <w:color w:val="0000FF"/>
            <w:spacing w:val="4"/>
            <w:w w:val="100"/>
            <w:position w:val="-1"/>
            <w:sz w:val="24"/>
            <w:szCs w:val="24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pacing w:val="4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-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p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rt</w:t>
        </w:r>
      </w:hyperlink>
      <w:r>
        <w:rPr>
          <w:rFonts w:cs="Arial" w:hAnsi="Arial" w:eastAsia="Arial" w:ascii="Arial"/>
          <w:color w:val="0000FF"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0" w:right="334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make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 Light" w:hAnsi="Calibri Light" w:eastAsia="Calibri Light" w:ascii="Calibri Light"/>
          <w:sz w:val="28"/>
          <w:szCs w:val="28"/>
        </w:rPr>
        <w:jc w:val="both"/>
        <w:ind w:left="100" w:right="6190"/>
      </w:pPr>
      <w:r>
        <w:rPr>
          <w:rFonts w:cs="Calibri Light" w:hAnsi="Calibri Light" w:eastAsia="Calibri Light" w:ascii="Calibri Light"/>
          <w:color w:val="2D74B5"/>
          <w:sz w:val="28"/>
          <w:szCs w:val="28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3.4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C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onf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i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d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e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nti</w:t>
      </w:r>
      <w:r>
        <w:rPr>
          <w:rFonts w:cs="Calibri Light" w:hAnsi="Calibri Light" w:eastAsia="Calibri Light" w:ascii="Calibri Light"/>
          <w:color w:val="2D74B5"/>
          <w:spacing w:val="-3"/>
          <w:w w:val="100"/>
          <w:sz w:val="28"/>
          <w:szCs w:val="28"/>
          <w:u w:val="single" w:color="2D74B5"/>
        </w:rPr>
        <w:t>a</w:t>
      </w:r>
      <w:r>
        <w:rPr>
          <w:rFonts w:cs="Calibri Light" w:hAnsi="Calibri Light" w:eastAsia="Calibri Light" w:ascii="Calibri Light"/>
          <w:color w:val="2D74B5"/>
          <w:spacing w:val="-3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lity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a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n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d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da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t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a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pro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t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e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c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t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ion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</w:rPr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0" w:lineRule="auto" w:line="276"/>
        <w:ind w:left="100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(pri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0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iting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00" w:right="75"/>
        <w:sectPr>
          <w:pgMar w:header="0" w:footer="0" w:top="660" w:bottom="280" w:left="620" w:right="600"/>
          <w:headerReference w:type="default" r:id="rId13"/>
          <w:pgSz w:w="11920" w:h="16840"/>
        </w:sectPr>
      </w:pP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FF"/>
          <w:spacing w:val="-47"/>
          <w:w w:val="100"/>
          <w:sz w:val="24"/>
          <w:szCs w:val="24"/>
        </w:rPr>
        <w:t> </w:t>
      </w:r>
      <w:hyperlink r:id="rId16">
        <w:r>
          <w:rPr>
            <w:rFonts w:cs="Arial" w:hAnsi="Arial" w:eastAsia="Arial" w:ascii="Arial"/>
            <w:color w:val="0000FF"/>
            <w:spacing w:val="0"/>
            <w:w w:val="100"/>
            <w:sz w:val="24"/>
            <w:szCs w:val="24"/>
            <w:u w:val="single" w:color="0000FF"/>
          </w:rPr>
          <w:t>Taki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pacing w:val="18"/>
            <w:w w:val="100"/>
            <w:sz w:val="24"/>
            <w:szCs w:val="24"/>
            <w:u w:val="single" w:color="0000FF"/>
          </w:rPr>
          <w:t> </w:t>
        </w:r>
        <w:r>
          <w:rPr>
            <w:rFonts w:cs="Arial" w:hAnsi="Arial" w:eastAsia="Arial" w:ascii="Arial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cs="Arial" w:hAnsi="Arial" w:eastAsia="Arial" w:ascii="Arial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4"/>
            <w:szCs w:val="24"/>
            <w:u w:val="single" w:color="0000FF"/>
          </w:rPr>
          <w:t>rt</w:t>
        </w:r>
        <w:r>
          <w:rPr>
            <w:rFonts w:cs="Arial" w:hAnsi="Arial" w:eastAsia="Arial" w:ascii="Arial"/>
            <w:color w:val="0000FF"/>
            <w:spacing w:val="19"/>
            <w:w w:val="100"/>
            <w:sz w:val="24"/>
            <w:szCs w:val="24"/>
            <w:u w:val="single" w:color="0000FF"/>
          </w:rPr>
          <w:t> 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  <w:t>p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4"/>
            <w:szCs w:val="24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3"/>
            <w:w w:val="100"/>
            <w:sz w:val="24"/>
            <w:szCs w:val="24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cs="Arial" w:hAnsi="Arial" w:eastAsia="Arial" w:ascii="Arial"/>
            <w:color w:val="0000FF"/>
            <w:spacing w:val="19"/>
            <w:w w:val="100"/>
            <w:sz w:val="24"/>
            <w:szCs w:val="24"/>
            <w:u w:val="single" w:color="0000FF"/>
          </w:rPr>
          <w:t> </w:t>
        </w:r>
        <w:r>
          <w:rPr>
            <w:rFonts w:cs="Arial" w:hAnsi="Arial" w:eastAsia="Arial" w:ascii="Arial"/>
            <w:color w:val="0000FF"/>
            <w:spacing w:val="-1"/>
            <w:w w:val="100"/>
            <w:sz w:val="24"/>
            <w:szCs w:val="24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4"/>
            <w:szCs w:val="24"/>
            <w:u w:val="single" w:color="0000FF"/>
          </w:rPr>
          <w:t>f</w:t>
        </w:r>
        <w:r>
          <w:rPr>
            <w:rFonts w:cs="Arial" w:hAnsi="Arial" w:eastAsia="Arial" w:ascii="Arial"/>
            <w:color w:val="0000FF"/>
            <w:spacing w:val="22"/>
            <w:w w:val="100"/>
            <w:sz w:val="24"/>
            <w:szCs w:val="24"/>
            <w:u w:val="single" w:color="0000FF"/>
          </w:rPr>
          <w:t> </w:t>
        </w:r>
        <w:r>
          <w:rPr>
            <w:rFonts w:cs="Arial" w:hAnsi="Arial" w:eastAsia="Arial" w:ascii="Arial"/>
            <w:color w:val="0000FF"/>
            <w:spacing w:val="-2"/>
            <w:w w:val="100"/>
            <w:sz w:val="24"/>
            <w:szCs w:val="24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  <w:t>V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4"/>
            <w:szCs w:val="24"/>
            <w:u w:val="single" w:color="0000FF"/>
          </w:rPr>
          <w:t>.U</w:t>
        </w:r>
        <w:r>
          <w:rPr>
            <w:rFonts w:cs="Arial" w:hAnsi="Arial" w:eastAsia="Arial" w:ascii="Arial"/>
            <w:color w:val="0000FF"/>
            <w:spacing w:val="-1"/>
            <w:w w:val="100"/>
            <w:sz w:val="24"/>
            <w:szCs w:val="24"/>
            <w:u w:val="single" w:color="0000FF"/>
          </w:rPr>
          <w:t>K</w:t>
        </w:r>
        <w:r>
          <w:rPr>
            <w:rFonts w:cs="Arial" w:hAnsi="Arial" w:eastAsia="Arial" w:ascii="Arial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4"/>
            <w:szCs w:val="24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4"/>
            <w:szCs w:val="24"/>
          </w:rPr>
        </w:r>
        <w:r>
          <w:rPr>
            <w:rFonts w:cs="Arial" w:hAnsi="Arial" w:eastAsia="Arial" w:ascii="Arial"/>
            <w:color w:val="000000"/>
            <w:spacing w:val="0"/>
            <w:w w:val="100"/>
            <w:sz w:val="24"/>
            <w:szCs w:val="24"/>
          </w:rPr>
          <w:t>.</w:t>
        </w:r>
      </w:hyperlink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000000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color w:val="000000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color w:val="000000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000000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000000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isa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’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s.</w:t>
      </w:r>
    </w:p>
    <w:p>
      <w:pPr>
        <w:rPr>
          <w:rFonts w:cs="Calibri Light" w:hAnsi="Calibri Light" w:eastAsia="Calibri Light" w:ascii="Calibri Light"/>
          <w:sz w:val="32"/>
          <w:szCs w:val="32"/>
        </w:rPr>
        <w:jc w:val="left"/>
        <w:spacing w:before="41"/>
        <w:ind w:left="100"/>
      </w:pPr>
      <w:r>
        <w:rPr>
          <w:rFonts w:cs="Calibri Light" w:hAnsi="Calibri Light" w:eastAsia="Calibri Light" w:ascii="Calibri Light"/>
          <w:color w:val="2D74B5"/>
          <w:spacing w:val="0"/>
          <w:w w:val="100"/>
          <w:sz w:val="32"/>
          <w:szCs w:val="32"/>
        </w:rPr>
        <w:t>4</w:t>
      </w:r>
      <w:r>
        <w:rPr>
          <w:rFonts w:cs="Calibri Light" w:hAnsi="Calibri Light" w:eastAsia="Calibri Light" w:ascii="Calibri Light"/>
          <w:color w:val="2D74B5"/>
          <w:spacing w:val="-6"/>
          <w:w w:val="100"/>
          <w:sz w:val="32"/>
          <w:szCs w:val="32"/>
        </w:rPr>
        <w:t> 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32"/>
          <w:szCs w:val="32"/>
        </w:rPr>
        <w:t>P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32"/>
          <w:szCs w:val="32"/>
        </w:rPr>
        <w:t>r</w:t>
      </w:r>
      <w:r>
        <w:rPr>
          <w:rFonts w:cs="Calibri Light" w:hAnsi="Calibri Light" w:eastAsia="Calibri Light" w:ascii="Calibri Light"/>
          <w:color w:val="2D74B5"/>
          <w:spacing w:val="-3"/>
          <w:w w:val="100"/>
          <w:sz w:val="32"/>
          <w:szCs w:val="32"/>
        </w:rPr>
        <w:t>o</w:t>
      </w:r>
      <w:r>
        <w:rPr>
          <w:rFonts w:cs="Calibri Light" w:hAnsi="Calibri Light" w:eastAsia="Calibri Light" w:ascii="Calibri Light"/>
          <w:color w:val="2D74B5"/>
          <w:spacing w:val="-3"/>
          <w:w w:val="100"/>
          <w:sz w:val="32"/>
          <w:szCs w:val="32"/>
        </w:rPr>
        <w:t>p</w:t>
      </w:r>
      <w:r>
        <w:rPr>
          <w:rFonts w:cs="Calibri Light" w:hAnsi="Calibri Light" w:eastAsia="Calibri Light" w:ascii="Calibri Light"/>
          <w:color w:val="2D74B5"/>
          <w:spacing w:val="-3"/>
          <w:w w:val="100"/>
          <w:sz w:val="32"/>
          <w:szCs w:val="32"/>
        </w:rPr>
        <w:t>o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32"/>
          <w:szCs w:val="32"/>
        </w:rPr>
        <w:t>s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32"/>
          <w:szCs w:val="32"/>
        </w:rPr>
        <w:t>a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32"/>
          <w:szCs w:val="32"/>
        </w:rPr>
        <w:t>l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32"/>
          <w:szCs w:val="32"/>
        </w:rPr>
        <w:t>s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32"/>
          <w:szCs w:val="32"/>
        </w:rPr>
        <w:t>: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32"/>
          <w:szCs w:val="32"/>
        </w:rPr>
      </w:r>
    </w:p>
    <w:p>
      <w:pPr>
        <w:rPr>
          <w:rFonts w:cs="Calibri Light" w:hAnsi="Calibri Light" w:eastAsia="Calibri Light" w:ascii="Calibri Light"/>
          <w:sz w:val="28"/>
          <w:szCs w:val="28"/>
        </w:rPr>
        <w:jc w:val="left"/>
        <w:spacing w:before="98"/>
        <w:ind w:left="100"/>
      </w:pPr>
      <w:r>
        <w:rPr>
          <w:rFonts w:cs="Calibri Light" w:hAnsi="Calibri Light" w:eastAsia="Calibri Light" w:ascii="Calibri Light"/>
          <w:color w:val="2D74B5"/>
          <w:sz w:val="28"/>
          <w:szCs w:val="28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4.1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Su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m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m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a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r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y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</w:rPr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8" w:lineRule="auto" w:line="277"/>
        <w:ind w:left="100" w:right="9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Taki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7"/>
        <w:ind w:left="30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/>
        <w:ind w:left="306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306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5"/>
        <w:ind w:left="306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306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5"/>
        <w:ind w:left="306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5"/>
        <w:ind w:left="306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alibri Light" w:hAnsi="Calibri Light" w:eastAsia="Calibri Light" w:ascii="Calibri Light"/>
          <w:sz w:val="28"/>
          <w:szCs w:val="28"/>
        </w:rPr>
        <w:jc w:val="left"/>
        <w:spacing w:lineRule="exact" w:line="320"/>
        <w:ind w:left="100"/>
      </w:pPr>
      <w:r>
        <w:rPr>
          <w:rFonts w:cs="Calibri Light" w:hAnsi="Calibri Light" w:eastAsia="Calibri Light" w:ascii="Calibri Light"/>
          <w:color w:val="2D74B5"/>
          <w:sz w:val="28"/>
          <w:szCs w:val="28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4.2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Qu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e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s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t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io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n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naire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c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o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ntent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</w:rPr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9"/>
        <w:ind w:left="100" w:right="69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Taki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1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ith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6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ing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ce</w:t>
      </w:r>
      <w:r>
        <w:rPr>
          <w:rFonts w:cs="Arial" w:hAnsi="Arial" w:eastAsia="Arial" w:ascii="Arial"/>
          <w:spacing w:val="5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ct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incr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s.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lso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position w:val="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ich</w:t>
      </w:r>
      <w:r>
        <w:rPr>
          <w:rFonts w:cs="Arial" w:hAnsi="Arial" w:eastAsia="Arial" w:ascii="Arial"/>
          <w:spacing w:val="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For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le,</w:t>
      </w:r>
      <w:r>
        <w:rPr>
          <w:rFonts w:cs="Arial" w:hAnsi="Arial" w:eastAsia="Arial" w:ascii="Arial"/>
          <w:spacing w:val="3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lt</w:t>
      </w:r>
      <w:r>
        <w:rPr>
          <w:rFonts w:cs="Arial" w:hAnsi="Arial" w:eastAsia="Arial" w:ascii="Arial"/>
          <w:spacing w:val="3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f</w:t>
      </w:r>
      <w:r>
        <w:rPr>
          <w:rFonts w:cs="Arial" w:hAnsi="Arial" w:eastAsia="Arial" w:ascii="Arial"/>
          <w:spacing w:val="38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in</w:t>
      </w:r>
      <w:r>
        <w:rPr>
          <w:rFonts w:cs="Arial" w:hAnsi="Arial" w:eastAsia="Arial" w:ascii="Arial"/>
          <w:spacing w:val="3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re</w:t>
      </w:r>
      <w:r>
        <w:rPr>
          <w:rFonts w:cs="Arial" w:hAnsi="Arial" w:eastAsia="Arial" w:ascii="Arial"/>
          <w:spacing w:val="3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3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rt</w:t>
      </w:r>
      <w:r>
        <w:rPr>
          <w:rFonts w:cs="Arial" w:hAnsi="Arial" w:eastAsia="Arial" w:ascii="Arial"/>
          <w:spacing w:val="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s,</w:t>
      </w:r>
      <w:r>
        <w:rPr>
          <w:rFonts w:cs="Arial" w:hAnsi="Arial" w:eastAsia="Arial" w:ascii="Arial"/>
          <w:spacing w:val="3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3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ce</w:t>
      </w:r>
      <w:r>
        <w:rPr>
          <w:rFonts w:cs="Arial" w:hAnsi="Arial" w:eastAsia="Arial" w:ascii="Arial"/>
          <w:spacing w:val="4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3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 w:lineRule="auto" w:line="277"/>
        <w:ind w:left="100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ities.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0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8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8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rFonts w:cs="Arial" w:hAnsi="Arial" w:eastAsia="Arial" w:ascii="Arial"/>
          <w:sz w:val="24"/>
          <w:szCs w:val="24"/>
        </w:rPr>
        <w:tabs>
          <w:tab w:pos="1240" w:val="left"/>
        </w:tabs>
        <w:jc w:val="left"/>
        <w:spacing w:before="43" w:lineRule="auto" w:line="275"/>
        <w:ind w:left="1240" w:right="86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rtake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/>
        <w:ind w:left="8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8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3"/>
        <w:ind w:left="8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rFonts w:cs="Arial" w:hAnsi="Arial" w:eastAsia="Arial" w:ascii="Arial"/>
          <w:sz w:val="24"/>
          <w:szCs w:val="24"/>
        </w:rPr>
        <w:tabs>
          <w:tab w:pos="1240" w:val="left"/>
        </w:tabs>
        <w:jc w:val="left"/>
        <w:spacing w:before="41" w:lineRule="auto" w:line="275"/>
        <w:ind w:left="1240" w:right="85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0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ssible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2706"/>
      </w:pPr>
      <w:r>
        <w:pict>
          <v:group style="position:absolute;margin-left:36pt;margin-top:39.8759pt;width:144.02pt;height:0pt;mso-position-horizontal-relative:page;mso-position-vertical-relative:paragraph;z-index:-1518" coordorigin="720,798" coordsize="2880,0">
            <v:shape style="position:absolute;left:720;top:798;width:2880;height:0" coordorigin="720,798" coordsize="2880,0" path="m720,798l3600,798e" filled="f" stroked="t" strokeweight="0.69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lt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ld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4"/>
        <w:ind w:left="100"/>
      </w:pPr>
      <w:r>
        <w:rPr>
          <w:rFonts w:cs="Arial" w:hAnsi="Arial" w:eastAsia="Arial" w:ascii="Arial"/>
          <w:spacing w:val="0"/>
          <w:w w:val="100"/>
          <w:position w:val="10"/>
          <w:sz w:val="13"/>
          <w:szCs w:val="13"/>
        </w:rPr>
        <w:t>2</w:t>
      </w:r>
      <w:r>
        <w:rPr>
          <w:rFonts w:cs="Arial" w:hAnsi="Arial" w:eastAsia="Arial" w:ascii="Arial"/>
          <w:spacing w:val="18"/>
          <w:w w:val="100"/>
          <w:position w:val="1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be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  <w:sectPr>
          <w:pgMar w:header="0" w:footer="0" w:top="660" w:bottom="280" w:left="620" w:right="600"/>
          <w:headerReference w:type="default" r:id="rId17"/>
          <w:pgSz w:w="11920" w:h="16840"/>
        </w:sectPr>
      </w:pPr>
      <w:r>
        <w:rPr>
          <w:rFonts w:cs="Arial" w:hAnsi="Arial" w:eastAsia="Arial" w:ascii="Arial"/>
          <w:color w:val="0000FF"/>
          <w:w w:val="99"/>
          <w:sz w:val="20"/>
          <w:szCs w:val="20"/>
        </w:rPr>
      </w:r>
      <w:hyperlink r:id="rId18"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ht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p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  <w:t>s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:/</w:t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  <w:t>/</w:t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www.</w:t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-2"/>
            <w:w w:val="100"/>
            <w:sz w:val="20"/>
            <w:szCs w:val="20"/>
            <w:u w:val="single" w:color="0000FF"/>
          </w:rPr>
          <w:t>v</w:t>
        </w:r>
        <w:r>
          <w:rPr>
            <w:rFonts w:cs="Arial" w:hAnsi="Arial" w:eastAsia="Arial" w:ascii="Arial"/>
            <w:color w:val="0000FF"/>
            <w:spacing w:val="-2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u</w:t>
        </w:r>
        <w:r>
          <w:rPr>
            <w:rFonts w:cs="Arial" w:hAnsi="Arial" w:eastAsia="Arial" w:ascii="Arial"/>
            <w:color w:val="0000FF"/>
            <w:spacing w:val="3"/>
            <w:w w:val="100"/>
            <w:sz w:val="20"/>
            <w:szCs w:val="20"/>
            <w:u w:val="single" w:color="0000FF"/>
          </w:rPr>
          <w:t>k</w:t>
        </w:r>
        <w:r>
          <w:rPr>
            <w:rFonts w:cs="Arial" w:hAnsi="Arial" w:eastAsia="Arial" w:ascii="Arial"/>
            <w:color w:val="0000FF"/>
            <w:spacing w:val="3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/g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  <w:t>v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er</w:t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4"/>
            <w:w w:val="100"/>
            <w:sz w:val="20"/>
            <w:szCs w:val="20"/>
            <w:u w:val="single" w:color="0000FF"/>
          </w:rPr>
          <w:t>m</w:t>
        </w:r>
        <w:r>
          <w:rPr>
            <w:rFonts w:cs="Arial" w:hAnsi="Arial" w:eastAsia="Arial" w:ascii="Arial"/>
            <w:color w:val="0000FF"/>
            <w:spacing w:val="4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t/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  <w:t>s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/q</w:t>
        </w:r>
        <w:r>
          <w:rPr>
            <w:rFonts w:cs="Arial" w:hAnsi="Arial" w:eastAsia="Arial" w:ascii="Arial"/>
            <w:color w:val="0000FF"/>
            <w:spacing w:val="5"/>
            <w:w w:val="100"/>
            <w:sz w:val="20"/>
            <w:szCs w:val="20"/>
            <w:u w:val="single" w:color="0000FF"/>
          </w:rPr>
          <w:t>u</w:t>
        </w:r>
        <w:r>
          <w:rPr>
            <w:rFonts w:cs="Arial" w:hAnsi="Arial" w:eastAsia="Arial" w:ascii="Arial"/>
            <w:color w:val="0000FF"/>
            <w:spacing w:val="5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  <w:t>s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  <w:t>s</w:t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  <w:t>-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  <w:t>f</w:t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-3"/>
            <w:w w:val="100"/>
            <w:sz w:val="20"/>
            <w:szCs w:val="20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-3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5"/>
            <w:w w:val="100"/>
            <w:sz w:val="20"/>
            <w:szCs w:val="20"/>
            <w:u w:val="single" w:color="0000FF"/>
          </w:rPr>
          <w:t>m</w:t>
        </w:r>
        <w:r>
          <w:rPr>
            <w:rFonts w:cs="Arial" w:hAnsi="Arial" w:eastAsia="Arial" w:ascii="Arial"/>
            <w:color w:val="0000FF"/>
            <w:spacing w:val="5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  <w:t>-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-3"/>
            <w:w w:val="100"/>
            <w:sz w:val="20"/>
            <w:szCs w:val="20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-3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3"/>
            <w:w w:val="100"/>
            <w:sz w:val="20"/>
            <w:szCs w:val="20"/>
            <w:u w:val="single" w:color="0000FF"/>
          </w:rPr>
          <w:t>k</w:t>
        </w:r>
        <w:r>
          <w:rPr>
            <w:rFonts w:cs="Arial" w:hAnsi="Arial" w:eastAsia="Arial" w:ascii="Arial"/>
            <w:color w:val="0000FF"/>
            <w:spacing w:val="3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ng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  <w:t>-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p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t</w:t>
        </w:r>
      </w:hyperlink>
      <w:r>
        <w:rPr>
          <w:rFonts w:cs="Arial" w:hAnsi="Arial" w:eastAsia="Arial" w:ascii="Arial"/>
          <w:color w:val="0000FF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5" w:lineRule="atLeast" w:line="300"/>
        <w:ind w:left="100" w:right="87"/>
      </w:pPr>
      <w:r>
        <w:pict>
          <v:group style="position:absolute;margin-left:30.07pt;margin-top:83.35pt;width:535.28pt;height:717.676pt;mso-position-horizontal-relative:page;mso-position-vertical-relative:page;z-index:-1517" coordorigin="601,1667" coordsize="10706,14354">
            <v:shape style="position:absolute;left:612;top:1682;width:10684;height:336" coordorigin="612,1682" coordsize="10684,336" path="m612,2019l11296,2019,11296,1682,612,1682,612,2019xe" filled="t" fillcolor="#DEEAF6" stroked="f">
              <v:path arrowok="t"/>
              <v:fill/>
            </v:shape>
            <v:shape style="position:absolute;left:612;top:1678;width:10684;height:0" coordorigin="612,1678" coordsize="10684,0" path="m612,1678l11296,1678e" filled="f" stroked="t" strokeweight="0.58pt" strokecolor="#000000">
              <v:path arrowok="t"/>
            </v:shape>
            <v:shape style="position:absolute;left:612;top:2019;width:10684;height:319" coordorigin="612,2019" coordsize="10684,319" path="m612,2338l11296,2338,11296,2019,612,2019,612,2338xe" filled="t" fillcolor="#DEEAF6" stroked="f">
              <v:path arrowok="t"/>
              <v:fill/>
            </v:shape>
            <v:shape style="position:absolute;left:612;top:2338;width:10684;height:317" coordorigin="612,2338" coordsize="10684,317" path="m612,2655l11296,2655,11296,2338,612,2338,612,2655xe" filled="t" fillcolor="#DEEAF6" stroked="f">
              <v:path arrowok="t"/>
              <v:fill/>
            </v:shape>
            <v:shape style="position:absolute;left:612;top:2655;width:10684;height:317" coordorigin="612,2655" coordsize="10684,317" path="m612,2972l11296,2972,11296,2655,612,2655,612,2972xe" filled="t" fillcolor="#DEEAF6" stroked="f">
              <v:path arrowok="t"/>
              <v:fill/>
            </v:shape>
            <v:shape style="position:absolute;left:612;top:2972;width:10684;height:317" coordorigin="612,2972" coordsize="10684,317" path="m612,3288l11296,3288,11296,2972,612,2972,612,3288xe" filled="t" fillcolor="#DEEAF6" stroked="f">
              <v:path arrowok="t"/>
              <v:fill/>
            </v:shape>
            <v:shape style="position:absolute;left:612;top:3288;width:10684;height:319" coordorigin="612,3288" coordsize="10684,319" path="m612,3608l11296,3608,11296,3288,612,3288,612,3608xe" filled="t" fillcolor="#DEEAF6" stroked="f">
              <v:path arrowok="t"/>
              <v:fill/>
            </v:shape>
            <v:shape style="position:absolute;left:612;top:3608;width:10684;height:317" coordorigin="612,3608" coordsize="10684,317" path="m612,3924l11296,3924,11296,3608,612,3608,612,3924xe" filled="t" fillcolor="#DEEAF6" stroked="f">
              <v:path arrowok="t"/>
              <v:fill/>
            </v:shape>
            <v:shape style="position:absolute;left:612;top:3924;width:10684;height:317" coordorigin="612,3924" coordsize="10684,317" path="m612,4241l11296,4241,11296,3924,612,3924,612,4241xe" filled="t" fillcolor="#DEEAF6" stroked="f">
              <v:path arrowok="t"/>
              <v:fill/>
            </v:shape>
            <v:shape style="position:absolute;left:612;top:4241;width:10684;height:317" coordorigin="612,4241" coordsize="10684,317" path="m612,4558l11296,4558,11296,4241,612,4241,612,4558xe" filled="t" fillcolor="#DEEAF6" stroked="f">
              <v:path arrowok="t"/>
              <v:fill/>
            </v:shape>
            <v:shape style="position:absolute;left:612;top:4558;width:10684;height:319" coordorigin="612,4558" coordsize="10684,319" path="m612,4877l11296,4877,11296,4558,612,4558,612,4877xe" filled="t" fillcolor="#DEEAF6" stroked="f">
              <v:path arrowok="t"/>
              <v:fill/>
            </v:shape>
            <v:shape style="position:absolute;left:612;top:4877;width:10684;height:317" coordorigin="612,4877" coordsize="10684,317" path="m612,5194l11296,5194,11296,4877,612,4877,612,5194xe" filled="t" fillcolor="#DEEAF6" stroked="f">
              <v:path arrowok="t"/>
              <v:fill/>
            </v:shape>
            <v:shape style="position:absolute;left:612;top:5194;width:10684;height:317" coordorigin="612,5194" coordsize="10684,317" path="m612,5511l11296,5511,11296,5194,612,5194,612,5511xe" filled="t" fillcolor="#DEEAF6" stroked="f">
              <v:path arrowok="t"/>
              <v:fill/>
            </v:shape>
            <v:shape style="position:absolute;left:612;top:5511;width:10684;height:317" coordorigin="612,5511" coordsize="10684,317" path="m612,5828l11296,5828,11296,5511,612,5511,612,5828xe" filled="t" fillcolor="#DEEAF6" stroked="f">
              <v:path arrowok="t"/>
              <v:fill/>
            </v:shape>
            <v:shape style="position:absolute;left:612;top:5828;width:10684;height:319" coordorigin="612,5828" coordsize="10684,319" path="m612,6147l11296,6147,11296,5828,612,5828,612,6147xe" filled="t" fillcolor="#DEEAF6" stroked="f">
              <v:path arrowok="t"/>
              <v:fill/>
            </v:shape>
            <v:shape style="position:absolute;left:612;top:6147;width:10684;height:317" coordorigin="612,6147" coordsize="10684,317" path="m612,6464l11296,6464,11296,6147,612,6147,612,6464xe" filled="t" fillcolor="#DEEAF6" stroked="f">
              <v:path arrowok="t"/>
              <v:fill/>
            </v:shape>
            <v:shape style="position:absolute;left:612;top:6464;width:10684;height:317" coordorigin="612,6464" coordsize="10684,317" path="m612,6781l11296,6781,11296,6464,612,6464,612,6781xe" filled="t" fillcolor="#DEEAF6" stroked="f">
              <v:path arrowok="t"/>
              <v:fill/>
            </v:shape>
            <v:shape style="position:absolute;left:612;top:6781;width:10684;height:317" coordorigin="612,6781" coordsize="10684,317" path="m612,7098l11296,7098,11296,6781,612,6781,612,7098xe" filled="t" fillcolor="#DEEAF6" stroked="f">
              <v:path arrowok="t"/>
              <v:fill/>
            </v:shape>
            <v:shape style="position:absolute;left:612;top:7098;width:10684;height:319" coordorigin="612,7098" coordsize="10684,319" path="m612,7417l11296,7417,11296,7098,612,7098,612,7417xe" filled="t" fillcolor="#DEEAF6" stroked="f">
              <v:path arrowok="t"/>
              <v:fill/>
            </v:shape>
            <v:shape style="position:absolute;left:612;top:7417;width:10684;height:317" coordorigin="612,7417" coordsize="10684,317" path="m612,7734l11296,7734,11296,7417,612,7417,612,7734xe" filled="t" fillcolor="#DEEAF6" stroked="f">
              <v:path arrowok="t"/>
              <v:fill/>
            </v:shape>
            <v:shape style="position:absolute;left:612;top:7734;width:10684;height:317" coordorigin="612,7734" coordsize="10684,317" path="m612,8051l11296,8051,11296,7734,612,7734,612,8051xe" filled="t" fillcolor="#DEEAF6" stroked="f">
              <v:path arrowok="t"/>
              <v:fill/>
            </v:shape>
            <v:shape style="position:absolute;left:612;top:8051;width:10684;height:317" coordorigin="612,8051" coordsize="10684,317" path="m612,8367l11296,8367,11296,8051,612,8051,612,8367xe" filled="t" fillcolor="#DEEAF6" stroked="f">
              <v:path arrowok="t"/>
              <v:fill/>
            </v:shape>
            <v:shape style="position:absolute;left:612;top:8367;width:10684;height:317" coordorigin="612,8367" coordsize="10684,317" path="m612,8684l11296,8684,11296,8367,612,8367,612,8684xe" filled="t" fillcolor="#DEEAF6" stroked="f">
              <v:path arrowok="t"/>
              <v:fill/>
            </v:shape>
            <v:shape style="position:absolute;left:612;top:8684;width:10684;height:319" coordorigin="612,8684" coordsize="10684,319" path="m612,9003l11296,9003,11296,8684,612,8684,612,9003xe" filled="t" fillcolor="#DEEAF6" stroked="f">
              <v:path arrowok="t"/>
              <v:fill/>
            </v:shape>
            <v:shape style="position:absolute;left:612;top:9003;width:10684;height:317" coordorigin="612,9003" coordsize="10684,317" path="m612,9320l11296,9320,11296,9003,612,9003,612,9320xe" filled="t" fillcolor="#DEEAF6" stroked="f">
              <v:path arrowok="t"/>
              <v:fill/>
            </v:shape>
            <v:shape style="position:absolute;left:612;top:9320;width:10684;height:317" coordorigin="612,9320" coordsize="10684,317" path="m612,9637l11296,9637,11296,9320,612,9320,612,9637xe" filled="t" fillcolor="#DEEAF6" stroked="f">
              <v:path arrowok="t"/>
              <v:fill/>
            </v:shape>
            <v:shape style="position:absolute;left:612;top:9637;width:10684;height:317" coordorigin="612,9637" coordsize="10684,317" path="m612,9954l11296,9954,11296,9637,612,9637,612,9954xe" filled="t" fillcolor="#DEEAF6" stroked="f">
              <v:path arrowok="t"/>
              <v:fill/>
            </v:shape>
            <v:shape style="position:absolute;left:612;top:9954;width:10684;height:319" coordorigin="612,9954" coordsize="10684,319" path="m612,10273l11296,10273,11296,9954,612,9954,612,10273xe" filled="t" fillcolor="#DEEAF6" stroked="f">
              <v:path arrowok="t"/>
              <v:fill/>
            </v:shape>
            <v:shape style="position:absolute;left:612;top:10273;width:10684;height:317" coordorigin="612,10273" coordsize="10684,317" path="m612,10590l11296,10590,11296,10273,612,10273,612,10590xe" filled="t" fillcolor="#DEEAF6" stroked="f">
              <v:path arrowok="t"/>
              <v:fill/>
            </v:shape>
            <v:shape style="position:absolute;left:612;top:10590;width:10684;height:317" coordorigin="612,10590" coordsize="10684,317" path="m612,10907l11296,10907,11296,10590,612,10590,612,10907xe" filled="t" fillcolor="#DEEAF6" stroked="f">
              <v:path arrowok="t"/>
              <v:fill/>
            </v:shape>
            <v:shape style="position:absolute;left:612;top:10907;width:10684;height:317" coordorigin="612,10907" coordsize="10684,317" path="m612,11224l11296,11224,11296,10907,612,10907,612,11224xe" filled="t" fillcolor="#DEEAF6" stroked="f">
              <v:path arrowok="t"/>
              <v:fill/>
            </v:shape>
            <v:shape style="position:absolute;left:612;top:11224;width:10684;height:319" coordorigin="612,11224" coordsize="10684,319" path="m612,11543l11296,11543,11296,11224,612,11224,612,11543xe" filled="t" fillcolor="#DEEAF6" stroked="f">
              <v:path arrowok="t"/>
              <v:fill/>
            </v:shape>
            <v:shape style="position:absolute;left:612;top:11543;width:10684;height:317" coordorigin="612,11543" coordsize="10684,317" path="m612,11860l11296,11860,11296,11543,612,11543,612,11860xe" filled="t" fillcolor="#DEEAF6" stroked="f">
              <v:path arrowok="t"/>
              <v:fill/>
            </v:shape>
            <v:shape style="position:absolute;left:612;top:11860;width:10684;height:317" coordorigin="612,11860" coordsize="10684,317" path="m612,12177l11296,12177,11296,11860,612,11860,612,12177xe" filled="t" fillcolor="#DEEAF6" stroked="f">
              <v:path arrowok="t"/>
              <v:fill/>
            </v:shape>
            <v:shape style="position:absolute;left:612;top:12177;width:10684;height:317" coordorigin="612,12177" coordsize="10684,317" path="m612,12493l11296,12493,11296,12177,612,12177,612,12493xe" filled="t" fillcolor="#DEEAF6" stroked="f">
              <v:path arrowok="t"/>
              <v:fill/>
            </v:shape>
            <v:shape style="position:absolute;left:612;top:12493;width:10684;height:319" coordorigin="612,12493" coordsize="10684,319" path="m612,12813l11296,12813,11296,12493,612,12493,612,12813xe" filled="t" fillcolor="#DEEAF6" stroked="f">
              <v:path arrowok="t"/>
              <v:fill/>
            </v:shape>
            <v:shape style="position:absolute;left:612;top:12813;width:10684;height:317" coordorigin="612,12813" coordsize="10684,317" path="m612,13129l11296,13129,11296,12813,612,12813,612,13129xe" filled="t" fillcolor="#DEEAF6" stroked="f">
              <v:path arrowok="t"/>
              <v:fill/>
            </v:shape>
            <v:shape style="position:absolute;left:612;top:13130;width:10684;height:317" coordorigin="612,13130" coordsize="10684,317" path="m612,13447l11296,13447,11296,13130,612,13130,612,13447xe" filled="t" fillcolor="#DEEAF6" stroked="f">
              <v:path arrowok="t"/>
              <v:fill/>
            </v:shape>
            <v:shape style="position:absolute;left:612;top:13447;width:10684;height:317" coordorigin="612,13447" coordsize="10684,317" path="m612,13764l11296,13764,11296,13447,612,13447,612,13764xe" filled="t" fillcolor="#DEEAF6" stroked="f">
              <v:path arrowok="t"/>
              <v:fill/>
            </v:shape>
            <v:shape style="position:absolute;left:612;top:13764;width:10684;height:319" coordorigin="612,13764" coordsize="10684,319" path="m612,14083l11296,14083,11296,13764,612,13764,612,14083xe" filled="t" fillcolor="#DEEAF6" stroked="f">
              <v:path arrowok="t"/>
              <v:fill/>
            </v:shape>
            <v:shape style="position:absolute;left:612;top:14083;width:10684;height:317" coordorigin="612,14083" coordsize="10684,317" path="m612,14400l11296,14400,11296,14083,612,14083,612,14400xe" filled="t" fillcolor="#DEEAF6" stroked="f">
              <v:path arrowok="t"/>
              <v:fill/>
            </v:shape>
            <v:shape style="position:absolute;left:612;top:14400;width:10684;height:317" coordorigin="612,14400" coordsize="10684,317" path="m612,14716l11296,14716,11296,14400,612,14400,612,14716xe" filled="t" fillcolor="#DEEAF6" stroked="f">
              <v:path arrowok="t"/>
              <v:fill/>
            </v:shape>
            <v:shape style="position:absolute;left:612;top:14716;width:10684;height:317" coordorigin="612,14716" coordsize="10684,317" path="m612,15033l11296,15033,11296,14716,612,14716,612,15033xe" filled="t" fillcolor="#DEEAF6" stroked="f">
              <v:path arrowok="t"/>
              <v:fill/>
            </v:shape>
            <v:shape style="position:absolute;left:612;top:15033;width:10684;height:317" coordorigin="612,15033" coordsize="10684,317" path="m612,15350l11296,15350,11296,15033,612,15033,612,15350xe" filled="t" fillcolor="#DEEAF6" stroked="f">
              <v:path arrowok="t"/>
              <v:fill/>
            </v:shape>
            <v:shape style="position:absolute;left:612;top:15350;width:10684;height:319" coordorigin="612,15350" coordsize="10684,319" path="m612,15669l11296,15669,11296,15350,612,15350,612,15669xe" filled="t" fillcolor="#DEEAF6" stroked="f">
              <v:path arrowok="t"/>
              <v:fill/>
            </v:shape>
            <v:shape style="position:absolute;left:612;top:15669;width:10684;height:336" coordorigin="612,15669" coordsize="10684,336" path="m612,16005l11296,16005,11296,15669,612,15669,612,16005xe" filled="t" fillcolor="#DEEAF6" stroked="f">
              <v:path arrowok="t"/>
              <v:fill/>
            </v:shape>
            <v:shape style="position:absolute;left:612;top:16010;width:10684;height:0" coordorigin="612,16010" coordsize="10684,0" path="m612,16010l11296,16010e" filled="f" stroked="t" strokeweight="0.57998pt" strokecolor="#000000">
              <v:path arrowok="t"/>
            </v:shape>
            <v:shape style="position:absolute;left:607;top:1673;width:0;height:14342" coordorigin="607,1673" coordsize="0,14342" path="m607,1673l607,16015e" filled="f" stroked="t" strokeweight="0.58pt" strokecolor="#000000">
              <v:path arrowok="t"/>
            </v:shape>
            <v:shape style="position:absolute;left:11301;top:1673;width:0;height:14342" coordorigin="11301,1673" coordsize="0,14342" path="m11301,1673l11301,16015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Users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0" w:right="93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100" w:right="448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t?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3" w:lineRule="auto" w:line="276"/>
        <w:ind w:left="100" w:right="75"/>
      </w:pP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Arts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tsi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(as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ix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A),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color w:val="385522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rtistic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rtistic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)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ibraries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its.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ract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stics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lso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rticular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)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659"/>
      </w:pP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ich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les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ss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cia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ith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ls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ral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rtic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00" w:right="78"/>
      </w:pP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lso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Arts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iew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rting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85522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color w:val="385522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rk</w:t>
      </w:r>
      <w:r>
        <w:rPr>
          <w:rFonts w:cs="Arial" w:hAnsi="Arial" w:eastAsia="Arial" w:ascii="Arial"/>
          <w:color w:val="385522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color w:val="385522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lop</w:t>
      </w:r>
      <w:r>
        <w:rPr>
          <w:rFonts w:cs="Arial" w:hAnsi="Arial" w:eastAsia="Arial" w:ascii="Arial"/>
          <w:color w:val="385522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color w:val="385522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rts</w:t>
      </w:r>
      <w:r>
        <w:rPr>
          <w:rFonts w:cs="Arial" w:hAnsi="Arial" w:eastAsia="Arial" w:ascii="Arial"/>
          <w:color w:val="385522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exact" w:line="260"/>
        <w:ind w:left="100" w:right="9762"/>
      </w:pP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re.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0" w:right="36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6"/>
        <w:ind w:left="100" w:right="78"/>
      </w:pP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Arts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lack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tly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color w:val="385522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tly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4424"/>
      </w:pP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rtistic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rtic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ce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5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7"/>
        <w:ind w:left="820" w:right="2038" w:hanging="7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Taki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t?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6"/>
        <w:ind w:left="100" w:right="77"/>
      </w:pP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color w:val="385522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Big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citing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9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color w:val="385522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color w:val="385522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Tak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385522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color w:val="385522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color w:val="385522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9256"/>
      </w:pP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00" w:right="74"/>
      </w:pP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time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ities,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less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(e.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).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Arts</w:t>
      </w:r>
      <w:r>
        <w:rPr>
          <w:rFonts w:cs="Arial" w:hAnsi="Arial" w:eastAsia="Arial" w:ascii="Arial"/>
          <w:color w:val="385522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color w:val="385522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exact" w:line="260"/>
        <w:ind w:left="100" w:right="5822"/>
      </w:pP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100" w:right="74"/>
      </w:pP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385522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color w:val="385522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less</w:t>
      </w:r>
      <w:r>
        <w:rPr>
          <w:rFonts w:cs="Arial" w:hAnsi="Arial" w:eastAsia="Arial" w:ascii="Arial"/>
          <w:color w:val="385522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85522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we</w:t>
      </w:r>
      <w:r>
        <w:rPr>
          <w:rFonts w:cs="Arial" w:hAnsi="Arial" w:eastAsia="Arial" w:ascii="Arial"/>
          <w:color w:val="385522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ise</w:t>
      </w:r>
      <w:r>
        <w:rPr>
          <w:rFonts w:cs="Arial" w:hAnsi="Arial" w:eastAsia="Arial" w:ascii="Arial"/>
          <w:color w:val="385522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85522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 w:lineRule="exact" w:line="260"/>
        <w:ind w:left="100"/>
      </w:pP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Bs.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00" w:right="74"/>
        <w:sectPr>
          <w:pgMar w:header="0" w:footer="0" w:top="640" w:bottom="280" w:left="620" w:right="600"/>
          <w:headerReference w:type="default" r:id="rId19"/>
          <w:pgSz w:w="11920" w:h="16840"/>
        </w:sectPr>
      </w:pP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cy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rts,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rting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ips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7"/>
        <w:ind w:left="100" w:right="877"/>
      </w:pPr>
      <w:r>
        <w:pict>
          <v:group style="position:absolute;margin-left:30.07pt;margin-top:35.71pt;width:535.28pt;height:563.93pt;mso-position-horizontal-relative:page;mso-position-vertical-relative:page;z-index:-1516" coordorigin="601,714" coordsize="10706,11279">
            <v:shape style="position:absolute;left:612;top:730;width:10684;height:338" coordorigin="612,730" coordsize="10684,338" path="m612,1068l11296,1068,11296,730,612,730,612,1068xe" filled="t" fillcolor="#DEEAF6" stroked="f">
              <v:path arrowok="t"/>
              <v:fill/>
            </v:shape>
            <v:shape style="position:absolute;left:612;top:725;width:10684;height:0" coordorigin="612,725" coordsize="10684,0" path="m612,725l11296,725e" filled="f" stroked="t" strokeweight="0.58pt" strokecolor="#000000">
              <v:path arrowok="t"/>
            </v:shape>
            <v:shape style="position:absolute;left:612;top:1068;width:10684;height:317" coordorigin="612,1068" coordsize="10684,317" path="m612,1385l11296,1385,11296,1068,612,1068,612,1385xe" filled="t" fillcolor="#DEEAF6" stroked="f">
              <v:path arrowok="t"/>
              <v:fill/>
            </v:shape>
            <v:shape style="position:absolute;left:612;top:1385;width:10684;height:317" coordorigin="612,1385" coordsize="10684,317" path="m612,1702l11296,1702,11296,1385,612,1385,612,1702xe" filled="t" fillcolor="#DEEAF6" stroked="f">
              <v:path arrowok="t"/>
              <v:fill/>
            </v:shape>
            <v:shape style="position:absolute;left:612;top:1702;width:10684;height:317" coordorigin="612,1702" coordsize="10684,317" path="m612,2019l11296,2019,11296,1702,612,1702,612,2019xe" filled="t" fillcolor="#DEEAF6" stroked="f">
              <v:path arrowok="t"/>
              <v:fill/>
            </v:shape>
            <v:shape style="position:absolute;left:612;top:2019;width:10684;height:319" coordorigin="612,2019" coordsize="10684,319" path="m612,2338l11296,2338,11296,2019,612,2019,612,2338xe" filled="t" fillcolor="#DEEAF6" stroked="f">
              <v:path arrowok="t"/>
              <v:fill/>
            </v:shape>
            <v:shape style="position:absolute;left:612;top:2338;width:10684;height:317" coordorigin="612,2338" coordsize="10684,317" path="m612,2655l11296,2655,11296,2338,612,2338,612,2655xe" filled="t" fillcolor="#DEEAF6" stroked="f">
              <v:path arrowok="t"/>
              <v:fill/>
            </v:shape>
            <v:shape style="position:absolute;left:612;top:2655;width:10684;height:317" coordorigin="612,2655" coordsize="10684,317" path="m612,2972l11296,2972,11296,2655,612,2655,612,2972xe" filled="t" fillcolor="#DEEAF6" stroked="f">
              <v:path arrowok="t"/>
              <v:fill/>
            </v:shape>
            <v:shape style="position:absolute;left:612;top:2972;width:10684;height:317" coordorigin="612,2972" coordsize="10684,317" path="m612,3288l11296,3288,11296,2972,612,2972,612,3288xe" filled="t" fillcolor="#DEEAF6" stroked="f">
              <v:path arrowok="t"/>
              <v:fill/>
            </v:shape>
            <v:shape style="position:absolute;left:612;top:3288;width:10684;height:319" coordorigin="612,3288" coordsize="10684,319" path="m612,3608l11296,3608,11296,3288,612,3288,612,3608xe" filled="t" fillcolor="#DEEAF6" stroked="f">
              <v:path arrowok="t"/>
              <v:fill/>
            </v:shape>
            <v:shape style="position:absolute;left:612;top:3608;width:10684;height:317" coordorigin="612,3608" coordsize="10684,317" path="m612,3924l11296,3924,11296,3608,612,3608,612,3924xe" filled="t" fillcolor="#DEEAF6" stroked="f">
              <v:path arrowok="t"/>
              <v:fill/>
            </v:shape>
            <v:shape style="position:absolute;left:612;top:3924;width:10684;height:317" coordorigin="612,3924" coordsize="10684,317" path="m612,4241l11296,4241,11296,3924,612,3924,612,4241xe" filled="t" fillcolor="#DEEAF6" stroked="f">
              <v:path arrowok="t"/>
              <v:fill/>
            </v:shape>
            <v:shape style="position:absolute;left:612;top:4241;width:10684;height:317" coordorigin="612,4241" coordsize="10684,317" path="m612,4558l11296,4558,11296,4241,612,4241,612,4558xe" filled="t" fillcolor="#DEEAF6" stroked="f">
              <v:path arrowok="t"/>
              <v:fill/>
            </v:shape>
            <v:shape style="position:absolute;left:612;top:4558;width:10684;height:319" coordorigin="612,4558" coordsize="10684,319" path="m612,4877l11296,4877,11296,4558,612,4558,612,4877xe" filled="t" fillcolor="#DEEAF6" stroked="f">
              <v:path arrowok="t"/>
              <v:fill/>
            </v:shape>
            <v:shape style="position:absolute;left:612;top:4877;width:10684;height:317" coordorigin="612,4877" coordsize="10684,317" path="m612,5194l11296,5194,11296,4877,612,4877,612,5194xe" filled="t" fillcolor="#DEEAF6" stroked="f">
              <v:path arrowok="t"/>
              <v:fill/>
            </v:shape>
            <v:shape style="position:absolute;left:612;top:5194;width:10684;height:317" coordorigin="612,5194" coordsize="10684,317" path="m612,5511l11296,5511,11296,5194,612,5194,612,5511xe" filled="t" fillcolor="#DEEAF6" stroked="f">
              <v:path arrowok="t"/>
              <v:fill/>
            </v:shape>
            <v:shape style="position:absolute;left:612;top:5511;width:10684;height:317" coordorigin="612,5511" coordsize="10684,317" path="m612,5828l11296,5828,11296,5511,612,5511,612,5828xe" filled="t" fillcolor="#DEEAF6" stroked="f">
              <v:path arrowok="t"/>
              <v:fill/>
            </v:shape>
            <v:shape style="position:absolute;left:612;top:5828;width:10684;height:319" coordorigin="612,5828" coordsize="10684,319" path="m612,6147l11296,6147,11296,5828,612,5828,612,6147xe" filled="t" fillcolor="#DEEAF6" stroked="f">
              <v:path arrowok="t"/>
              <v:fill/>
            </v:shape>
            <v:shape style="position:absolute;left:612;top:6147;width:10684;height:317" coordorigin="612,6147" coordsize="10684,317" path="m612,6464l11296,6464,11296,6147,612,6147,612,6464xe" filled="t" fillcolor="#DEEAF6" stroked="f">
              <v:path arrowok="t"/>
              <v:fill/>
            </v:shape>
            <v:shape style="position:absolute;left:612;top:6464;width:10684;height:317" coordorigin="612,6464" coordsize="10684,317" path="m612,6781l11296,6781,11296,6464,612,6464,612,6781xe" filled="t" fillcolor="#DEEAF6" stroked="f">
              <v:path arrowok="t"/>
              <v:fill/>
            </v:shape>
            <v:shape style="position:absolute;left:612;top:6781;width:10684;height:317" coordorigin="612,6781" coordsize="10684,317" path="m612,7098l11296,7098,11296,6781,612,6781,612,7098xe" filled="t" fillcolor="#DEEAF6" stroked="f">
              <v:path arrowok="t"/>
              <v:fill/>
            </v:shape>
            <v:shape style="position:absolute;left:612;top:7098;width:10684;height:319" coordorigin="612,7098" coordsize="10684,319" path="m612,7417l11296,7417,11296,7098,612,7098,612,7417xe" filled="t" fillcolor="#DEEAF6" stroked="f">
              <v:path arrowok="t"/>
              <v:fill/>
            </v:shape>
            <v:shape style="position:absolute;left:612;top:7417;width:10684;height:317" coordorigin="612,7417" coordsize="10684,317" path="m612,7734l11296,7734,11296,7417,612,7417,612,7734xe" filled="t" fillcolor="#DEEAF6" stroked="f">
              <v:path arrowok="t"/>
              <v:fill/>
            </v:shape>
            <v:shape style="position:absolute;left:612;top:7734;width:10684;height:334" coordorigin="612,7734" coordsize="10684,334" path="m612,8067l11296,8067,11296,7734,612,7734,612,8067xe" filled="t" fillcolor="#DEEAF6" stroked="f">
              <v:path arrowok="t"/>
              <v:fill/>
            </v:shape>
            <v:shape style="position:absolute;left:612;top:8067;width:10684;height:317" coordorigin="612,8067" coordsize="10684,317" path="m612,8384l11296,8384,11296,8067,612,8067,612,8384xe" filled="t" fillcolor="#DEEAF6" stroked="f">
              <v:path arrowok="t"/>
              <v:fill/>
            </v:shape>
            <v:shape style="position:absolute;left:612;top:8384;width:10684;height:334" coordorigin="612,8384" coordsize="10684,334" path="m612,8718l11296,8718,11296,8384,612,8384,612,8718xe" filled="t" fillcolor="#DEEAF6" stroked="f">
              <v:path arrowok="t"/>
              <v:fill/>
            </v:shape>
            <v:shape style="position:absolute;left:612;top:8718;width:10684;height:334" coordorigin="612,8718" coordsize="10684,334" path="m612,9051l11296,9051,11296,8718,612,8718,612,9051xe" filled="t" fillcolor="#DEEAF6" stroked="f">
              <v:path arrowok="t"/>
              <v:fill/>
            </v:shape>
            <v:shape style="position:absolute;left:612;top:9051;width:10684;height:334" coordorigin="612,9051" coordsize="10684,334" path="m612,9385l11296,9385,11296,9051,612,9051,612,9385xe" filled="t" fillcolor="#DEEAF6" stroked="f">
              <v:path arrowok="t"/>
              <v:fill/>
            </v:shape>
            <v:shape style="position:absolute;left:612;top:9385;width:10684;height:317" coordorigin="612,9385" coordsize="10684,317" path="m612,9702l11296,9702,11296,9385,612,9385,612,9702xe" filled="t" fillcolor="#DEEAF6" stroked="f">
              <v:path arrowok="t"/>
              <v:fill/>
            </v:shape>
            <v:shape style="position:absolute;left:612;top:9702;width:10684;height:334" coordorigin="612,9702" coordsize="10684,334" path="m612,10036l11296,10036,11296,9702,612,9702,612,10036xe" filled="t" fillcolor="#DEEAF6" stroked="f">
              <v:path arrowok="t"/>
              <v:fill/>
            </v:shape>
            <v:shape style="position:absolute;left:612;top:10036;width:10684;height:334" coordorigin="612,10036" coordsize="10684,334" path="m612,10369l11296,10369,11296,10036,612,10036,612,10369xe" filled="t" fillcolor="#DEEAF6" stroked="f">
              <v:path arrowok="t"/>
              <v:fill/>
            </v:shape>
            <v:shape style="position:absolute;left:612;top:10369;width:10684;height:317" coordorigin="612,10369" coordsize="10684,317" path="m612,10686l11296,10686,11296,10369,612,10369,612,10686xe" filled="t" fillcolor="#DEEAF6" stroked="f">
              <v:path arrowok="t"/>
              <v:fill/>
            </v:shape>
            <v:shape style="position:absolute;left:612;top:10686;width:10684;height:319" coordorigin="612,10686" coordsize="10684,319" path="m612,11005l11296,11005,11296,10686,612,10686,612,11005xe" filled="t" fillcolor="#DEEAF6" stroked="f">
              <v:path arrowok="t"/>
              <v:fill/>
            </v:shape>
            <v:shape style="position:absolute;left:612;top:11005;width:10684;height:317" coordorigin="612,11005" coordsize="10684,317" path="m612,11322l11296,11322,11296,11005,612,11005,612,11322xe" filled="t" fillcolor="#DEEAF6" stroked="f">
              <v:path arrowok="t"/>
              <v:fill/>
            </v:shape>
            <v:shape style="position:absolute;left:612;top:11322;width:10684;height:317" coordorigin="612,11322" coordsize="10684,317" path="m612,11639l11296,11639,11296,11322,612,11322,612,11639xe" filled="t" fillcolor="#DEEAF6" stroked="f">
              <v:path arrowok="t"/>
              <v:fill/>
            </v:shape>
            <v:shape style="position:absolute;left:612;top:11639;width:10684;height:338" coordorigin="612,11639" coordsize="10684,338" path="m612,11977l11296,11977,11296,11639,612,11639,612,11977xe" filled="t" fillcolor="#DEEAF6" stroked="f">
              <v:path arrowok="t"/>
              <v:fill/>
            </v:shape>
            <v:shape style="position:absolute;left:612;top:11982;width:10684;height:0" coordorigin="612,11982" coordsize="10684,0" path="m612,11982l11296,11982e" filled="f" stroked="t" strokeweight="0.58004pt" strokecolor="#000000">
              <v:path arrowok="t"/>
            </v:shape>
            <v:shape style="position:absolute;left:607;top:720;width:0;height:11267" coordorigin="607,720" coordsize="0,11267" path="m607,720l607,11987e" filled="f" stroked="t" strokeweight="0.58pt" strokecolor="#000000">
              <v:path arrowok="t"/>
            </v:shape>
            <v:shape style="position:absolute;left:11301;top:720;width:0;height:11267" coordorigin="11301,720" coordsize="0,11267" path="m11301,720l11301,11987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s?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5"/>
        <w:ind w:left="100" w:right="74"/>
      </w:pP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time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ities,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ised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rnme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exact" w:line="260"/>
        <w:ind w:left="100" w:right="5819"/>
      </w:pP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ch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ity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2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00" w:right="74"/>
      </w:pP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Arts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385522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iff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rtis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ities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color w:val="385522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rtistic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Arts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rsta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rtistic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Tes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8552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8552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8552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85522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8552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8552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8552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8552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8552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85522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exact" w:line="260"/>
        <w:ind w:left="100" w:right="2104"/>
      </w:pP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Un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rst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ing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ty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I,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I)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ing</w:t>
      </w:r>
      <w:r>
        <w:rPr>
          <w:rFonts w:cs="Arial" w:hAnsi="Arial" w:eastAsia="Arial" w:ascii="Arial"/>
          <w:color w:val="385522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lo</w:t>
      </w:r>
      <w:r>
        <w:rPr>
          <w:rFonts w:cs="Arial" w:hAnsi="Arial" w:eastAsia="Arial" w:ascii="Arial"/>
          <w:color w:val="385522"/>
          <w:spacing w:val="3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00" w:right="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 w:lineRule="auto" w:line="277"/>
        <w:ind w:left="100" w:right="82"/>
      </w:pP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color w:val="38552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rts</w:t>
      </w:r>
      <w:r>
        <w:rPr>
          <w:rFonts w:cs="Arial" w:hAnsi="Arial" w:eastAsia="Arial" w:ascii="Arial"/>
          <w:color w:val="38552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38552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80"/>
        <w:ind w:left="100" w:right="93"/>
      </w:pPr>
      <w:r>
        <w:rPr>
          <w:rFonts w:cs="Symbol" w:hAnsi="Symbol" w:eastAsia="Symbol" w:ascii="Symbol"/>
          <w:color w:val="385522"/>
          <w:spacing w:val="0"/>
          <w:w w:val="100"/>
          <w:position w:val="-1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color w:val="385522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85522"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(t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stro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rts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ral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460"/>
      </w:pP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ts)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9"/>
        <w:ind w:left="100" w:right="984"/>
      </w:pPr>
      <w:r>
        <w:rPr>
          <w:rFonts w:cs="Symbol" w:hAnsi="Symbol" w:eastAsia="Symbol" w:ascii="Symbol"/>
          <w:color w:val="385522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color w:val="385522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8552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(di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’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9"/>
        <w:ind w:left="100" w:right="5082"/>
      </w:pPr>
      <w:r>
        <w:rPr>
          <w:rFonts w:cs="Symbol" w:hAnsi="Symbol" w:eastAsia="Symbol" w:ascii="Symbol"/>
          <w:color w:val="385522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color w:val="385522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8552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(t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s)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460" w:val="left"/>
        </w:tabs>
        <w:jc w:val="left"/>
        <w:spacing w:before="39" w:lineRule="auto" w:line="274"/>
        <w:ind w:left="460" w:right="87" w:hanging="360"/>
      </w:pPr>
      <w:r>
        <w:rPr>
          <w:rFonts w:cs="Symbol" w:hAnsi="Symbol" w:eastAsia="Symbol" w:ascii="Symbol"/>
          <w:color w:val="385522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color w:val="385522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385522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color w:val="385522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385522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color w:val="385522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color w:val="385522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/>
        <w:ind w:left="100" w:right="8922"/>
      </w:pPr>
      <w:r>
        <w:rPr>
          <w:rFonts w:cs="Symbol" w:hAnsi="Symbol" w:eastAsia="Symbol" w:ascii="Symbol"/>
          <w:color w:val="385522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color w:val="385522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8552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9" w:lineRule="exact" w:line="280"/>
        <w:ind w:left="100" w:right="8816"/>
      </w:pPr>
      <w:r>
        <w:rPr>
          <w:rFonts w:cs="Symbol" w:hAnsi="Symbol" w:eastAsia="Symbol" w:ascii="Symbol"/>
          <w:color w:val="385522"/>
          <w:spacing w:val="0"/>
          <w:w w:val="100"/>
          <w:position w:val="-1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color w:val="385522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85522"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Co</w:t>
      </w:r>
      <w:r>
        <w:rPr>
          <w:rFonts w:cs="Arial" w:hAnsi="Arial" w:eastAsia="Arial" w:ascii="Arial"/>
          <w:color w:val="385522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ity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00" w:right="75"/>
      </w:pP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Har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since</w:t>
      </w:r>
      <w:r>
        <w:rPr>
          <w:rFonts w:cs="Arial" w:hAnsi="Arial" w:eastAsia="Arial" w:ascii="Arial"/>
          <w:color w:val="385522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color w:val="38552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385522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85522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Arts</w:t>
      </w:r>
      <w:r>
        <w:rPr>
          <w:rFonts w:cs="Arial" w:hAnsi="Arial" w:eastAsia="Arial" w:ascii="Arial"/>
          <w:color w:val="38552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color w:val="38552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385522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2601"/>
      </w:pP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sc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ity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ith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rs’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 Light" w:hAnsi="Calibri Light" w:eastAsia="Calibri Light" w:ascii="Calibri Light"/>
          <w:sz w:val="28"/>
          <w:szCs w:val="28"/>
        </w:rPr>
        <w:jc w:val="left"/>
        <w:spacing w:before="4" w:lineRule="exact" w:line="320"/>
        <w:ind w:left="100"/>
      </w:pPr>
      <w:r>
        <w:rPr>
          <w:rFonts w:cs="Calibri Light" w:hAnsi="Calibri Light" w:eastAsia="Calibri Light" w:ascii="Calibri Light"/>
          <w:color w:val="2D74B5"/>
          <w:sz w:val="28"/>
          <w:szCs w:val="28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4.3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C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onsi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d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er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using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r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o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t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a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t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ing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m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o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d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ul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e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s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for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s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e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ctions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of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t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he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qu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e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s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t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i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o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n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naire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</w:rPr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00" w:right="76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ssible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(e.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rs)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00" w:right="82"/>
        <w:sectPr>
          <w:pgMar w:header="0" w:footer="0" w:top="980" w:bottom="280" w:left="620" w:right="600"/>
          <w:headerReference w:type="default" r:id="rId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2" w:lineRule="exact" w:line="300"/>
        <w:ind w:left="100" w:right="79"/>
      </w:pPr>
      <w:r>
        <w:pict>
          <v:group style="position:absolute;margin-left:30.07pt;margin-top:770.566pt;width:535.28pt;height:35.38pt;mso-position-horizontal-relative:page;mso-position-vertical-relative:page;z-index:-1514" coordorigin="601,15411" coordsize="10706,708">
            <v:shape style="position:absolute;left:612;top:15427;width:10684;height:338" coordorigin="612,15427" coordsize="10684,338" path="m612,15765l11296,15765,11296,15427,612,15427,612,15765xe" filled="t" fillcolor="#DEEAF6" stroked="f">
              <v:path arrowok="t"/>
              <v:fill/>
            </v:shape>
            <v:shape style="position:absolute;left:612;top:15422;width:10684;height:0" coordorigin="612,15422" coordsize="10684,0" path="m612,15422l11296,15422e" filled="f" stroked="t" strokeweight="0.58004pt" strokecolor="#000000">
              <v:path arrowok="t"/>
            </v:shape>
            <v:shape style="position:absolute;left:612;top:15765;width:10684;height:338" coordorigin="612,15765" coordsize="10684,338" path="m612,16104l11296,16104,11296,15765,612,15765,612,16104xe" filled="t" fillcolor="#DEEAF6" stroked="f">
              <v:path arrowok="t"/>
              <v:fill/>
            </v:shape>
            <v:shape style="position:absolute;left:612;top:16108;width:10684;height:0" coordorigin="612,16108" coordsize="10684,0" path="m612,16108l11296,16108e" filled="f" stroked="t" strokeweight="0.58004pt" strokecolor="#000000">
              <v:path arrowok="t"/>
            </v:shape>
            <v:shape style="position:absolute;left:607;top:15417;width:0;height:696" coordorigin="607,15417" coordsize="0,696" path="m607,15417l607,16113e" filled="f" stroked="t" strokeweight="0.58pt" strokecolor="#000000">
              <v:path arrowok="t"/>
            </v:shape>
            <v:shape style="position:absolute;left:11301;top:15417;width:0;height:696" coordorigin="11301,15417" coordsize="0,696" path="m11301,15417l11301,16113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30.07pt;margin-top:93.31pt;width:535.28pt;height:546.17pt;mso-position-horizontal-relative:page;mso-position-vertical-relative:page;z-index:-1515" coordorigin="601,1866" coordsize="10706,10923">
            <v:shape style="position:absolute;left:612;top:1882;width:10684;height:339" coordorigin="612,1882" coordsize="10684,339" path="m612,2220l11296,2220,11296,1882,612,1882,612,2220xe" filled="t" fillcolor="#DEEAF6" stroked="f">
              <v:path arrowok="t"/>
              <v:fill/>
            </v:shape>
            <v:shape style="position:absolute;left:612;top:1877;width:10684;height:0" coordorigin="612,1877" coordsize="10684,0" path="m612,1877l11296,1877e" filled="f" stroked="t" strokeweight="0.58pt" strokecolor="#000000">
              <v:path arrowok="t"/>
            </v:shape>
            <v:shape style="position:absolute;left:612;top:2220;width:10684;height:317" coordorigin="612,2220" coordsize="10684,317" path="m612,2537l11296,2537,11296,2220,612,2220,612,2537xe" filled="t" fillcolor="#DEEAF6" stroked="f">
              <v:path arrowok="t"/>
              <v:fill/>
            </v:shape>
            <v:shape style="position:absolute;left:612;top:2537;width:10684;height:317" coordorigin="612,2537" coordsize="10684,317" path="m612,2854l11296,2854,11296,2537,612,2537,612,2854xe" filled="t" fillcolor="#DEEAF6" stroked="f">
              <v:path arrowok="t"/>
              <v:fill/>
            </v:shape>
            <v:shape style="position:absolute;left:612;top:2854;width:10684;height:319" coordorigin="612,2854" coordsize="10684,319" path="m612,3173l11296,3173,11296,2854,612,2854,612,3173xe" filled="t" fillcolor="#DEEAF6" stroked="f">
              <v:path arrowok="t"/>
              <v:fill/>
            </v:shape>
            <v:shape style="position:absolute;left:612;top:3173;width:10684;height:317" coordorigin="612,3173" coordsize="10684,317" path="m612,3490l11296,3490,11296,3173,612,3173,612,3490xe" filled="t" fillcolor="#DEEAF6" stroked="f">
              <v:path arrowok="t"/>
              <v:fill/>
            </v:shape>
            <v:shape style="position:absolute;left:612;top:3490;width:10684;height:317" coordorigin="612,3490" coordsize="10684,317" path="m612,3807l11296,3807,11296,3490,612,3490,612,3807xe" filled="t" fillcolor="#DEEAF6" stroked="f">
              <v:path arrowok="t"/>
              <v:fill/>
            </v:shape>
            <v:shape style="position:absolute;left:612;top:3807;width:10684;height:338" coordorigin="612,3807" coordsize="10684,338" path="m612,4145l11296,4145,11296,3807,612,3807,612,4145xe" filled="t" fillcolor="#DEEAF6" stroked="f">
              <v:path arrowok="t"/>
              <v:fill/>
            </v:shape>
            <v:shape style="position:absolute;left:612;top:4150;width:10684;height:0" coordorigin="612,4150" coordsize="10684,0" path="m612,4150l11296,4150e" filled="f" stroked="t" strokeweight="0.58pt" strokecolor="#000000">
              <v:path arrowok="t"/>
            </v:shape>
            <v:shape style="position:absolute;left:607;top:1872;width:0;height:2283" coordorigin="607,1872" coordsize="0,2283" path="m607,1872l607,4155e" filled="f" stroked="t" strokeweight="0.58pt" strokecolor="#000000">
              <v:path arrowok="t"/>
            </v:shape>
            <v:shape style="position:absolute;left:672;top:4164;width:10624;height:336" coordorigin="672,4164" coordsize="10624,336" path="m672,4500l11296,4500,11296,4164,672,4164,672,4500xe" filled="t" fillcolor="#DEEAF6" stroked="f">
              <v:path arrowok="t"/>
              <v:fill/>
            </v:shape>
            <v:shape style="position:absolute;left:672;top:4160;width:10624;height:0" coordorigin="672,4160" coordsize="10624,0" path="m672,4160l11296,4160e" filled="f" stroked="t" strokeweight="0.58001pt" strokecolor="#000000">
              <v:path arrowok="t"/>
            </v:shape>
            <v:shape style="position:absolute;left:672;top:4500;width:10624;height:319" coordorigin="672,4500" coordsize="10624,319" path="m672,4820l11296,4820,11296,4500,672,4500,672,4820xe" filled="t" fillcolor="#DEEAF6" stroked="f">
              <v:path arrowok="t"/>
              <v:fill/>
            </v:shape>
            <v:shape style="position:absolute;left:672;top:4820;width:10624;height:317" coordorigin="672,4820" coordsize="10624,317" path="m672,5136l11296,5136,11296,4820,672,4820,672,5136xe" filled="t" fillcolor="#DEEAF6" stroked="f">
              <v:path arrowok="t"/>
              <v:fill/>
            </v:shape>
            <v:shape style="position:absolute;left:672;top:5136;width:10624;height:317" coordorigin="672,5136" coordsize="10624,317" path="m672,5453l11296,5453,11296,5136,672,5136,672,5453xe" filled="t" fillcolor="#DEEAF6" stroked="f">
              <v:path arrowok="t"/>
              <v:fill/>
            </v:shape>
            <v:shape style="position:absolute;left:672;top:5453;width:10624;height:317" coordorigin="672,5453" coordsize="10624,317" path="m672,5771l11296,5771,11296,5453,672,5453,672,5771xe" filled="t" fillcolor="#DEEAF6" stroked="f">
              <v:path arrowok="t"/>
              <v:fill/>
            </v:shape>
            <v:shape style="position:absolute;left:672;top:5771;width:10624;height:319" coordorigin="672,5771" coordsize="10624,319" path="m672,6090l11296,6090,11296,5771,672,5771,672,6090xe" filled="t" fillcolor="#DEEAF6" stroked="f">
              <v:path arrowok="t"/>
              <v:fill/>
            </v:shape>
            <v:shape style="position:absolute;left:672;top:6090;width:10624;height:317" coordorigin="672,6090" coordsize="10624,317" path="m672,6407l11296,6407,11296,6090,672,6090,672,6407xe" filled="t" fillcolor="#DEEAF6" stroked="f">
              <v:path arrowok="t"/>
              <v:fill/>
            </v:shape>
            <v:shape style="position:absolute;left:672;top:6407;width:10624;height:317" coordorigin="672,6407" coordsize="10624,317" path="m672,6723l11296,6723,11296,6407,672,6407,672,6723xe" filled="t" fillcolor="#DEEAF6" stroked="f">
              <v:path arrowok="t"/>
              <v:fill/>
            </v:shape>
            <v:shape style="position:absolute;left:672;top:6723;width:10624;height:317" coordorigin="672,6723" coordsize="10624,317" path="m672,7040l11296,7040,11296,6723,672,6723,672,7040xe" filled="t" fillcolor="#DEEAF6" stroked="f">
              <v:path arrowok="t"/>
              <v:fill/>
            </v:shape>
            <v:shape style="position:absolute;left:672;top:7040;width:10624;height:319" coordorigin="672,7040" coordsize="10624,319" path="m672,7359l11296,7359,11296,7040,672,7040,672,7359xe" filled="t" fillcolor="#DEEAF6" stroked="f">
              <v:path arrowok="t"/>
              <v:fill/>
            </v:shape>
            <v:shape style="position:absolute;left:672;top:7359;width:10624;height:317" coordorigin="672,7359" coordsize="10624,317" path="m672,7676l11296,7676,11296,7359,672,7359,672,7676xe" filled="t" fillcolor="#DEEAF6" stroked="f">
              <v:path arrowok="t"/>
              <v:fill/>
            </v:shape>
            <v:shape style="position:absolute;left:672;top:7676;width:10624;height:317" coordorigin="672,7676" coordsize="10624,317" path="m672,7993l11296,7993,11296,7676,672,7676,672,7993xe" filled="t" fillcolor="#DEEAF6" stroked="f">
              <v:path arrowok="t"/>
              <v:fill/>
            </v:shape>
            <v:shape style="position:absolute;left:672;top:7993;width:10624;height:317" coordorigin="672,7993" coordsize="10624,317" path="m672,8310l11296,8310,11296,7993,672,7993,672,8310xe" filled="t" fillcolor="#DEEAF6" stroked="f">
              <v:path arrowok="t"/>
              <v:fill/>
            </v:shape>
            <v:shape style="position:absolute;left:672;top:8310;width:10624;height:319" coordorigin="672,8310" coordsize="10624,319" path="m672,8629l11296,8629,11296,8310,672,8310,672,8629xe" filled="t" fillcolor="#DEEAF6" stroked="f">
              <v:path arrowok="t"/>
              <v:fill/>
            </v:shape>
            <v:shape style="position:absolute;left:672;top:8629;width:10624;height:317" coordorigin="672,8629" coordsize="10624,317" path="m672,8946l11296,8946,11296,8629,672,8629,672,8946xe" filled="t" fillcolor="#DEEAF6" stroked="f">
              <v:path arrowok="t"/>
              <v:fill/>
            </v:shape>
            <v:shape style="position:absolute;left:672;top:8946;width:10624;height:317" coordorigin="672,8946" coordsize="10624,317" path="m672,9263l11296,9263,11296,8946,672,8946,672,9263xe" filled="t" fillcolor="#DEEAF6" stroked="f">
              <v:path arrowok="t"/>
              <v:fill/>
            </v:shape>
            <v:shape style="position:absolute;left:672;top:9263;width:10624;height:317" coordorigin="672,9263" coordsize="10624,317" path="m672,9580l11296,9580,11296,9263,672,9263,672,9580xe" filled="t" fillcolor="#DEEAF6" stroked="f">
              <v:path arrowok="t"/>
              <v:fill/>
            </v:shape>
            <v:shape style="position:absolute;left:672;top:9580;width:10624;height:319" coordorigin="672,9580" coordsize="10624,319" path="m672,9899l11296,9899,11296,9580,672,9580,672,9899xe" filled="t" fillcolor="#DEEAF6" stroked="f">
              <v:path arrowok="t"/>
              <v:fill/>
            </v:shape>
            <v:shape style="position:absolute;left:672;top:9899;width:10624;height:317" coordorigin="672,9899" coordsize="10624,317" path="m672,10216l11296,10216,11296,9899,672,9899,672,10216xe" filled="t" fillcolor="#DEEAF6" stroked="f">
              <v:path arrowok="t"/>
              <v:fill/>
            </v:shape>
            <v:shape style="position:absolute;left:672;top:10216;width:10624;height:317" coordorigin="672,10216" coordsize="10624,317" path="m672,10533l11296,10533,11296,10216,672,10216,672,10533xe" filled="t" fillcolor="#DEEAF6" stroked="f">
              <v:path arrowok="t"/>
              <v:fill/>
            </v:shape>
            <v:shape style="position:absolute;left:672;top:10533;width:10624;height:317" coordorigin="672,10533" coordsize="10624,317" path="m672,10849l11296,10849,11296,10533,672,10533,672,10849xe" filled="t" fillcolor="#DEEAF6" stroked="f">
              <v:path arrowok="t"/>
              <v:fill/>
            </v:shape>
            <v:shape style="position:absolute;left:672;top:10849;width:10624;height:317" coordorigin="672,10849" coordsize="10624,317" path="m672,11166l11296,11166,11296,10849,672,10849,672,11166xe" filled="t" fillcolor="#DEEAF6" stroked="f">
              <v:path arrowok="t"/>
              <v:fill/>
            </v:shape>
            <v:shape style="position:absolute;left:672;top:11166;width:10624;height:319" coordorigin="672,11166" coordsize="10624,319" path="m672,11485l11296,11485,11296,11166,672,11166,672,11485xe" filled="t" fillcolor="#DEEAF6" stroked="f">
              <v:path arrowok="t"/>
              <v:fill/>
            </v:shape>
            <v:shape style="position:absolute;left:672;top:11485;width:10624;height:317" coordorigin="672,11485" coordsize="10624,317" path="m672,11802l11296,11802,11296,11485,672,11485,672,11802xe" filled="t" fillcolor="#DEEAF6" stroked="f">
              <v:path arrowok="t"/>
              <v:fill/>
            </v:shape>
            <v:shape style="position:absolute;left:672;top:11802;width:10624;height:317" coordorigin="672,11802" coordsize="10624,317" path="m672,12119l11296,12119,11296,11802,672,11802,672,12119xe" filled="t" fillcolor="#DEEAF6" stroked="f">
              <v:path arrowok="t"/>
              <v:fill/>
            </v:shape>
            <v:shape style="position:absolute;left:672;top:12119;width:10624;height:317" coordorigin="672,12119" coordsize="10624,317" path="m672,12436l11296,12436,11296,12119,672,12119,672,12436xe" filled="t" fillcolor="#DEEAF6" stroked="f">
              <v:path arrowok="t"/>
              <v:fill/>
            </v:shape>
            <v:shape style="position:absolute;left:672;top:12436;width:10624;height:338" coordorigin="672,12436" coordsize="10624,338" path="m672,12774l11296,12774,11296,12436,672,12436,672,12774xe" filled="t" fillcolor="#DEEAF6" stroked="f">
              <v:path arrowok="t"/>
              <v:fill/>
            </v:shape>
            <v:shape style="position:absolute;left:672;top:12779;width:10624;height:0" coordorigin="672,12779" coordsize="10624,0" path="m672,12779l11296,12779e" filled="f" stroked="t" strokeweight="0.57998pt" strokecolor="#000000">
              <v:path arrowok="t"/>
            </v:shape>
            <v:shape style="position:absolute;left:667;top:4155;width:0;height:8629" coordorigin="667,4155" coordsize="0,8629" path="m667,4155l667,12784e" filled="f" stroked="t" strokeweight="0.58pt" strokecolor="#000000">
              <v:path arrowok="t"/>
            </v:shape>
            <v:shape style="position:absolute;left:11301;top:1872;width:0;height:10912" coordorigin="11301,1872" coordsize="0,10912" path="m11301,1872l11301,12784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locks,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0" w:right="93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3" w:lineRule="auto" w:line="275"/>
        <w:ind w:left="100" w:right="8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t?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276"/>
        <w:ind w:left="100" w:right="77"/>
      </w:pP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Arts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le.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ities</w:t>
      </w:r>
      <w:r>
        <w:rPr>
          <w:rFonts w:cs="Arial" w:hAnsi="Arial" w:eastAsia="Arial" w:ascii="Arial"/>
          <w:color w:val="385522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Bs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cies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lored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9459"/>
      </w:pP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DC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 w:lineRule="auto" w:line="276"/>
        <w:ind w:left="100" w:right="87"/>
      </w:pP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ssing</w:t>
      </w:r>
      <w:r>
        <w:rPr>
          <w:rFonts w:cs="Arial" w:hAnsi="Arial" w:eastAsia="Arial" w:ascii="Arial"/>
          <w:color w:val="385522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sion</w:t>
      </w:r>
      <w:r>
        <w:rPr>
          <w:rFonts w:cs="Arial" w:hAnsi="Arial" w:eastAsia="Arial" w:ascii="Arial"/>
          <w:color w:val="38552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clusi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8552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0"/>
      </w:pP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rot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mo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3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cles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00" w:right="8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ics/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rs?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276"/>
        <w:ind w:left="100" w:right="74"/>
      </w:pP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Arts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reme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rtistic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tistic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rtistic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color w:val="385522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lso</w:t>
      </w:r>
      <w:r>
        <w:rPr>
          <w:rFonts w:cs="Arial" w:hAnsi="Arial" w:eastAsia="Arial" w:ascii="Arial"/>
          <w:color w:val="385522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color w:val="385522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rary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9258"/>
      </w:pP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00" w:right="78"/>
      </w:pP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ress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color w:val="385522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85522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rtistic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rtistic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(so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site</w:t>
      </w:r>
      <w:r>
        <w:rPr>
          <w:rFonts w:cs="Arial" w:hAnsi="Arial" w:eastAsia="Arial" w:ascii="Arial"/>
          <w:color w:val="385522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rall</w:t>
      </w:r>
      <w:r>
        <w:rPr>
          <w:rFonts w:cs="Arial" w:hAnsi="Arial" w:eastAsia="Arial" w:ascii="Arial"/>
          <w:color w:val="385522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rtistic</w:t>
      </w:r>
      <w:r>
        <w:rPr>
          <w:rFonts w:cs="Arial" w:hAnsi="Arial" w:eastAsia="Arial" w:ascii="Arial"/>
          <w:color w:val="385522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lcul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9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color w:val="385522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color w:val="385522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exact" w:line="260"/>
        <w:ind w:left="100" w:right="9512"/>
      </w:pP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).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00" w:right="77"/>
      </w:pP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lts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lcul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rall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rate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color w:val="385522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site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lcul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tly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reme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color w:val="38552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1736"/>
      </w:pP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ity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lcul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rall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rtis</w:t>
      </w:r>
      <w:r>
        <w:rPr>
          <w:rFonts w:cs="Arial" w:hAnsi="Arial" w:eastAsia="Arial" w:ascii="Arial"/>
          <w:color w:val="385522"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ic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alibri Light" w:hAnsi="Calibri Light" w:eastAsia="Calibri Light" w:ascii="Calibri Light"/>
          <w:sz w:val="28"/>
          <w:szCs w:val="28"/>
        </w:rPr>
        <w:jc w:val="left"/>
        <w:spacing w:before="4" w:lineRule="exact" w:line="320"/>
        <w:ind w:left="100"/>
      </w:pPr>
      <w:r>
        <w:rPr>
          <w:rFonts w:cs="Calibri Light" w:hAnsi="Calibri Light" w:eastAsia="Calibri Light" w:ascii="Calibri Light"/>
          <w:color w:val="2D74B5"/>
          <w:sz w:val="28"/>
          <w:szCs w:val="28"/>
        </w:rPr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4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.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4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Sam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p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l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e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s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ize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</w:rPr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6"/>
        <w:ind w:left="100" w:right="2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0"/>
      </w:pP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lco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3"/>
        <w:ind w:left="100"/>
        <w:sectPr>
          <w:pgMar w:header="0" w:footer="0" w:top="640" w:bottom="280" w:left="620" w:right="600"/>
          <w:headerReference w:type="default" r:id="rId21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Taki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sis?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8" w:lineRule="auto" w:line="276"/>
        <w:ind w:left="100" w:right="79"/>
      </w:pPr>
      <w:r>
        <w:pict>
          <v:group style="position:absolute;margin-left:30.07pt;margin-top:395.88pt;width:535.28pt;height:336.87pt;mso-position-horizontal-relative:page;mso-position-vertical-relative:page;z-index:-1512" coordorigin="601,7918" coordsize="10706,6737">
            <v:shape style="position:absolute;left:612;top:7933;width:10684;height:338" coordorigin="612,7933" coordsize="10684,338" path="m612,8271l11296,8271,11296,7933,612,7933,612,8271xe" filled="t" fillcolor="#DEEAF6" stroked="f">
              <v:path arrowok="t"/>
              <v:fill/>
            </v:shape>
            <v:shape style="position:absolute;left:612;top:7928;width:10684;height:0" coordorigin="612,7928" coordsize="10684,0" path="m612,7928l11296,7928e" filled="f" stroked="t" strokeweight="0.57998pt" strokecolor="#000000">
              <v:path arrowok="t"/>
            </v:shape>
            <v:shape style="position:absolute;left:612;top:8271;width:10684;height:317" coordorigin="612,8271" coordsize="10684,317" path="m612,8588l11296,8588,11296,8271,612,8271,612,8588xe" filled="t" fillcolor="#DEEAF6" stroked="f">
              <v:path arrowok="t"/>
              <v:fill/>
            </v:shape>
            <v:shape style="position:absolute;left:612;top:8588;width:10684;height:319" coordorigin="612,8588" coordsize="10684,319" path="m612,8907l11296,8907,11296,8588,612,8588,612,8907xe" filled="t" fillcolor="#DEEAF6" stroked="f">
              <v:path arrowok="t"/>
              <v:fill/>
            </v:shape>
            <v:shape style="position:absolute;left:612;top:8907;width:10684;height:317" coordorigin="612,8907" coordsize="10684,317" path="m612,9224l11296,9224,11296,8907,612,8907,612,9224xe" filled="t" fillcolor="#DEEAF6" stroked="f">
              <v:path arrowok="t"/>
              <v:fill/>
            </v:shape>
            <v:shape style="position:absolute;left:612;top:9224;width:10684;height:317" coordorigin="612,9224" coordsize="10684,317" path="m612,9541l11296,9541,11296,9224,612,9224,612,9541xe" filled="t" fillcolor="#DEEAF6" stroked="f">
              <v:path arrowok="t"/>
              <v:fill/>
            </v:shape>
            <v:shape style="position:absolute;left:612;top:9541;width:10684;height:317" coordorigin="612,9541" coordsize="10684,317" path="m612,9858l11296,9858,11296,9541,612,9541,612,9858xe" filled="t" fillcolor="#DEEAF6" stroked="f">
              <v:path arrowok="t"/>
              <v:fill/>
            </v:shape>
            <v:shape style="position:absolute;left:612;top:9858;width:10684;height:317" coordorigin="612,9858" coordsize="10684,317" path="m612,10175l11296,10175,11296,9858,612,9858,612,10175xe" filled="t" fillcolor="#DEEAF6" stroked="f">
              <v:path arrowok="t"/>
              <v:fill/>
            </v:shape>
            <v:shape style="position:absolute;left:612;top:10175;width:10684;height:319" coordorigin="612,10175" coordsize="10684,319" path="m612,10494l11296,10494,11296,10175,612,10175,612,10494xe" filled="t" fillcolor="#DEEAF6" stroked="f">
              <v:path arrowok="t"/>
              <v:fill/>
            </v:shape>
            <v:shape style="position:absolute;left:612;top:10494;width:10684;height:317" coordorigin="612,10494" coordsize="10684,317" path="m612,10811l11296,10811,11296,10494,612,10494,612,10811xe" filled="t" fillcolor="#DEEAF6" stroked="f">
              <v:path arrowok="t"/>
              <v:fill/>
            </v:shape>
            <v:shape style="position:absolute;left:612;top:10811;width:10684;height:317" coordorigin="612,10811" coordsize="10684,317" path="m612,11128l11296,11128,11296,10811,612,10811,612,11128xe" filled="t" fillcolor="#DEEAF6" stroked="f">
              <v:path arrowok="t"/>
              <v:fill/>
            </v:shape>
            <v:shape style="position:absolute;left:612;top:11128;width:10684;height:317" coordorigin="612,11128" coordsize="10684,317" path="m612,11445l11296,11445,11296,11128,612,11128,612,11445xe" filled="t" fillcolor="#DEEAF6" stroked="f">
              <v:path arrowok="t"/>
              <v:fill/>
            </v:shape>
            <v:shape style="position:absolute;left:612;top:11445;width:10684;height:319" coordorigin="612,11445" coordsize="10684,319" path="m612,11764l11296,11764,11296,11445,612,11445,612,11764xe" filled="t" fillcolor="#DEEAF6" stroked="f">
              <v:path arrowok="t"/>
              <v:fill/>
            </v:shape>
            <v:shape style="position:absolute;left:612;top:11764;width:10684;height:317" coordorigin="612,11764" coordsize="10684,317" path="m612,12081l11296,12081,11296,11764,612,11764,612,12081xe" filled="t" fillcolor="#DEEAF6" stroked="f">
              <v:path arrowok="t"/>
              <v:fill/>
            </v:shape>
            <v:shape style="position:absolute;left:612;top:12081;width:10684;height:317" coordorigin="612,12081" coordsize="10684,317" path="m612,12397l11296,12397,11296,12081,612,12081,612,12397xe" filled="t" fillcolor="#DEEAF6" stroked="f">
              <v:path arrowok="t"/>
              <v:fill/>
            </v:shape>
            <v:shape style="position:absolute;left:612;top:12397;width:10684;height:317" coordorigin="612,12397" coordsize="10684,317" path="m612,12714l11296,12714,11296,12397,612,12397,612,12714xe" filled="t" fillcolor="#DEEAF6" stroked="f">
              <v:path arrowok="t"/>
              <v:fill/>
            </v:shape>
            <v:shape style="position:absolute;left:612;top:12714;width:10684;height:319" coordorigin="612,12714" coordsize="10684,319" path="m612,13033l11296,13033,11296,12714,612,12714,612,13033xe" filled="t" fillcolor="#DEEAF6" stroked="f">
              <v:path arrowok="t"/>
              <v:fill/>
            </v:shape>
            <v:shape style="position:absolute;left:612;top:13034;width:10684;height:317" coordorigin="612,13034" coordsize="10684,317" path="m612,13351l11296,13351,11296,13034,612,13034,612,13351xe" filled="t" fillcolor="#DEEAF6" stroked="f">
              <v:path arrowok="t"/>
              <v:fill/>
            </v:shape>
            <v:shape style="position:absolute;left:612;top:13351;width:10684;height:317" coordorigin="612,13351" coordsize="10684,317" path="m612,13668l11296,13668,11296,13351,612,13351,612,13668xe" filled="t" fillcolor="#DEEAF6" stroked="f">
              <v:path arrowok="t"/>
              <v:fill/>
            </v:shape>
            <v:shape style="position:absolute;left:612;top:13668;width:10684;height:317" coordorigin="612,13668" coordsize="10684,317" path="m612,13984l11296,13984,11296,13668,612,13668,612,13984xe" filled="t" fillcolor="#DEEAF6" stroked="f">
              <v:path arrowok="t"/>
              <v:fill/>
            </v:shape>
            <v:shape style="position:absolute;left:612;top:13984;width:10684;height:319" coordorigin="612,13984" coordsize="10684,319" path="m612,14304l11296,14304,11296,13984,612,13984,612,14304xe" filled="t" fillcolor="#DEEAF6" stroked="f">
              <v:path arrowok="t"/>
              <v:fill/>
            </v:shape>
            <v:shape style="position:absolute;left:612;top:14304;width:10684;height:336" coordorigin="612,14304" coordsize="10684,336" path="m612,14640l11296,14640,11296,14304,612,14304,612,14640xe" filled="t" fillcolor="#DEEAF6" stroked="f">
              <v:path arrowok="t"/>
              <v:fill/>
            </v:shape>
            <v:shape style="position:absolute;left:612;top:14644;width:10684;height:0" coordorigin="612,14644" coordsize="10684,0" path="m612,14644l11296,14644e" filled="f" stroked="t" strokeweight="0.58004pt" strokecolor="#000000">
              <v:path arrowok="t"/>
            </v:shape>
            <v:shape style="position:absolute;left:607;top:7923;width:0;height:6726" coordorigin="607,7923" coordsize="0,6726" path="m607,7923l607,14649e" filled="f" stroked="t" strokeweight="0.58pt" strokecolor="#000000">
              <v:path arrowok="t"/>
            </v:shape>
            <v:shape style="position:absolute;left:11301;top:7923;width:0;height:6726" coordorigin="11301,7923" coordsize="0,6726" path="m11301,7923l11301,14649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30.07pt;margin-top:35.71pt;width:535.28pt;height:146.4pt;mso-position-horizontal-relative:page;mso-position-vertical-relative:page;z-index:-1513" coordorigin="601,714" coordsize="10706,2928">
            <v:shape style="position:absolute;left:612;top:730;width:10684;height:338" coordorigin="612,730" coordsize="10684,338" path="m612,1068l11296,1068,11296,730,612,730,612,1068xe" filled="t" fillcolor="#DEEAF6" stroked="f">
              <v:path arrowok="t"/>
              <v:fill/>
            </v:shape>
            <v:shape style="position:absolute;left:612;top:725;width:10684;height:0" coordorigin="612,725" coordsize="10684,0" path="m612,725l11296,725e" filled="f" stroked="t" strokeweight="0.58pt" strokecolor="#000000">
              <v:path arrowok="t"/>
            </v:shape>
            <v:shape style="position:absolute;left:612;top:1068;width:10684;height:317" coordorigin="612,1068" coordsize="10684,317" path="m612,1385l11296,1385,11296,1068,612,1068,612,1385xe" filled="t" fillcolor="#DEEAF6" stroked="f">
              <v:path arrowok="t"/>
              <v:fill/>
            </v:shape>
            <v:shape style="position:absolute;left:612;top:1385;width:10684;height:317" coordorigin="612,1385" coordsize="10684,317" path="m612,1702l11296,1702,11296,1385,612,1385,612,1702xe" filled="t" fillcolor="#DEEAF6" stroked="f">
              <v:path arrowok="t"/>
              <v:fill/>
            </v:shape>
            <v:shape style="position:absolute;left:612;top:1702;width:10684;height:317" coordorigin="612,1702" coordsize="10684,317" path="m612,2019l11296,2019,11296,1702,612,1702,612,2019xe" filled="t" fillcolor="#DEEAF6" stroked="f">
              <v:path arrowok="t"/>
              <v:fill/>
            </v:shape>
            <v:shape style="position:absolute;left:612;top:2019;width:10684;height:319" coordorigin="612,2019" coordsize="10684,319" path="m612,2338l11296,2338,11296,2019,612,2019,612,2338xe" filled="t" fillcolor="#DEEAF6" stroked="f">
              <v:path arrowok="t"/>
              <v:fill/>
            </v:shape>
            <v:shape style="position:absolute;left:612;top:2338;width:10684;height:317" coordorigin="612,2338" coordsize="10684,317" path="m612,2655l11296,2655,11296,2338,612,2338,612,2655xe" filled="t" fillcolor="#DEEAF6" stroked="f">
              <v:path arrowok="t"/>
              <v:fill/>
            </v:shape>
            <v:shape style="position:absolute;left:612;top:2655;width:10684;height:317" coordorigin="612,2655" coordsize="10684,317" path="m612,2972l11296,2972,11296,2655,612,2655,612,2972xe" filled="t" fillcolor="#DEEAF6" stroked="f">
              <v:path arrowok="t"/>
              <v:fill/>
            </v:shape>
            <v:shape style="position:absolute;left:612;top:2972;width:10684;height:317" coordorigin="612,2972" coordsize="10684,317" path="m612,3288l11296,3288,11296,2972,612,2972,612,3288xe" filled="t" fillcolor="#DEEAF6" stroked="f">
              <v:path arrowok="t"/>
              <v:fill/>
            </v:shape>
            <v:shape style="position:absolute;left:612;top:3288;width:10684;height:338" coordorigin="612,3288" coordsize="10684,338" path="m612,3627l11296,3627,11296,3288,612,3288,612,3627xe" filled="t" fillcolor="#DEEAF6" stroked="f">
              <v:path arrowok="t"/>
              <v:fill/>
            </v:shape>
            <v:shape style="position:absolute;left:612;top:3632;width:10684;height:0" coordorigin="612,3632" coordsize="10684,0" path="m612,3632l11296,3632e" filled="f" stroked="t" strokeweight="0.58pt" strokecolor="#000000">
              <v:path arrowok="t"/>
            </v:shape>
            <v:shape style="position:absolute;left:607;top:720;width:0;height:2916" coordorigin="607,720" coordsize="0,2916" path="m607,720l607,3636e" filled="f" stroked="t" strokeweight="0.58pt" strokecolor="#000000">
              <v:path arrowok="t"/>
            </v:shape>
            <v:shape style="position:absolute;left:11301;top:720;width:0;height:2916" coordorigin="11301,720" coordsize="0,2916" path="m11301,720l11301,363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Arts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38552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color w:val="385522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385522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le.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racy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ical</w:t>
      </w:r>
      <w:r>
        <w:rPr>
          <w:rFonts w:cs="Arial" w:hAnsi="Arial" w:eastAsia="Arial" w:ascii="Arial"/>
          <w:color w:val="385522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385522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stimat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color w:val="385522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color w:val="385522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Arts</w:t>
      </w:r>
      <w:r>
        <w:rPr>
          <w:rFonts w:cs="Arial" w:hAnsi="Arial" w:eastAsia="Arial" w:ascii="Arial"/>
          <w:color w:val="385522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’s</w:t>
      </w:r>
      <w:r>
        <w:rPr>
          <w:rFonts w:cs="Arial" w:hAnsi="Arial" w:eastAsia="Arial" w:ascii="Arial"/>
          <w:color w:val="385522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color w:val="385522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9779"/>
      </w:pP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00" w:right="81"/>
      </w:pP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/ru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rting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rs.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Calibri Light" w:hAnsi="Calibri Light" w:eastAsia="Calibri Light" w:ascii="Calibri Light"/>
          <w:sz w:val="28"/>
          <w:szCs w:val="28"/>
        </w:rPr>
        <w:jc w:val="both"/>
        <w:spacing w:before="75" w:lineRule="exact" w:line="320"/>
        <w:ind w:left="100" w:right="2131"/>
      </w:pPr>
      <w:r>
        <w:rPr>
          <w:rFonts w:cs="Calibri Light" w:hAnsi="Calibri Light" w:eastAsia="Calibri Light" w:ascii="Calibri Light"/>
          <w:color w:val="2D74B5"/>
          <w:sz w:val="28"/>
          <w:szCs w:val="28"/>
        </w:rPr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4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.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5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O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nl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i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ne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da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t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a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co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l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le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c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t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ion,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w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i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t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h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t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he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pot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e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nt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i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al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t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o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r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e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p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ort</w:t>
      </w:r>
      <w:r>
        <w:rPr>
          <w:rFonts w:cs="Calibri Light" w:hAnsi="Calibri Light" w:eastAsia="Calibri Light" w:ascii="Calibri Light"/>
          <w:color w:val="2D74B5"/>
          <w:spacing w:val="-3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at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a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m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ore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lo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c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al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level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</w:rPr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00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0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(e.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lds)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Taki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FF"/>
          <w:spacing w:val="-55"/>
          <w:w w:val="100"/>
          <w:sz w:val="24"/>
          <w:szCs w:val="24"/>
        </w:rPr>
        <w:t> </w:t>
      </w:r>
      <w:hyperlink r:id="rId23">
        <w:r>
          <w:rPr>
            <w:rFonts w:cs="Arial" w:hAnsi="Arial" w:eastAsia="Arial" w:ascii="Arial"/>
            <w:color w:val="0000FF"/>
            <w:spacing w:val="0"/>
            <w:w w:val="100"/>
            <w:sz w:val="24"/>
            <w:szCs w:val="24"/>
            <w:u w:val="single" w:color="0000FF"/>
          </w:rPr>
          <w:t>Na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4"/>
            <w:szCs w:val="24"/>
            <w:u w:val="single" w:color="0000FF"/>
          </w:rPr>
          <w:t>io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4"/>
            <w:szCs w:val="24"/>
            <w:u w:val="single" w:color="0000FF"/>
          </w:rPr>
          <w:t>l</w:t>
        </w:r>
      </w:hyperlink>
      <w:r>
        <w:rPr>
          <w:rFonts w:cs="Arial" w:hAnsi="Arial" w:eastAsia="Arial" w:ascii="Arial"/>
          <w:color w:val="0000FF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8402"/>
      </w:pPr>
      <w:r>
        <w:rPr>
          <w:rFonts w:cs="Arial" w:hAnsi="Arial" w:eastAsia="Arial" w:ascii="Arial"/>
          <w:color w:val="0000FF"/>
          <w:position w:val="-1"/>
          <w:sz w:val="24"/>
          <w:szCs w:val="24"/>
        </w:rPr>
      </w:r>
      <w:hyperlink r:id="rId24"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S</w:t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tistics</w:t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 </w:t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s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d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rds.</w:t>
        </w:r>
      </w:hyperlink>
      <w:r>
        <w:rPr>
          <w:rFonts w:cs="Arial" w:hAnsi="Arial" w:eastAsia="Arial" w:ascii="Arial"/>
          <w:color w:val="0000FF"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3"/>
        <w:ind w:left="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 w:lineRule="auto" w:line="277"/>
        <w:ind w:left="100" w:right="77"/>
      </w:pP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color w:val="38552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Arts</w:t>
      </w:r>
      <w:r>
        <w:rPr>
          <w:rFonts w:cs="Arial" w:hAnsi="Arial" w:eastAsia="Arial" w:ascii="Arial"/>
          <w:color w:val="38552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color w:val="385522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38552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color w:val="38552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color w:val="385522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color w:val="385522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85522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7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0"/>
      </w:pP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00" w:right="73"/>
      </w:pP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Acti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Acti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rts,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0"/>
          <w:w w:val="100"/>
          <w:sz w:val="24"/>
          <w:szCs w:val="24"/>
        </w:rPr>
        <w:t>4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rs.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Arts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Arts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rs,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rs.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cy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color w:val="385522"/>
          <w:spacing w:val="15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725"/>
      </w:pP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stme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tra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ies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rtak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ies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ch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rts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ci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00" w:right="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s?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0" w:right="76"/>
        <w:sectPr>
          <w:pgMar w:header="0" w:footer="0" w:top="660" w:bottom="280" w:left="620" w:right="600"/>
          <w:headerReference w:type="default" r:id="rId22"/>
          <w:pgSz w:w="11920" w:h="16840"/>
        </w:sectPr>
      </w:pP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Arts</w:t>
      </w:r>
      <w:r>
        <w:rPr>
          <w:rFonts w:cs="Arial" w:hAnsi="Arial" w:eastAsia="Arial" w:ascii="Arial"/>
          <w:color w:val="385522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’s</w:t>
      </w:r>
      <w:r>
        <w:rPr>
          <w:rFonts w:cs="Arial" w:hAnsi="Arial" w:eastAsia="Arial" w:ascii="Arial"/>
          <w:color w:val="385522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385522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color w:val="385522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ise</w:t>
      </w:r>
      <w:r>
        <w:rPr>
          <w:rFonts w:cs="Arial" w:hAnsi="Arial" w:eastAsia="Arial" w:ascii="Arial"/>
          <w:color w:val="38552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Calibri Light" w:hAnsi="Calibri Light" w:eastAsia="Calibri Light" w:ascii="Calibri Light"/>
          <w:sz w:val="28"/>
          <w:szCs w:val="28"/>
        </w:rPr>
        <w:jc w:val="left"/>
        <w:spacing w:before="41" w:lineRule="exact" w:line="320"/>
        <w:ind w:left="100"/>
      </w:pPr>
      <w:r>
        <w:pict>
          <v:group style="position:absolute;margin-left:30.07pt;margin-top:552.62pt;width:535.28pt;height:240.456pt;mso-position-horizontal-relative:page;mso-position-vertical-relative:page;z-index:-1510" coordorigin="601,11052" coordsize="10706,4809">
            <v:shape style="position:absolute;left:612;top:11068;width:10684;height:338" coordorigin="612,11068" coordsize="10684,338" path="m612,11406l11296,11406,11296,11068,612,11068,612,11406xe" filled="t" fillcolor="#DEEAF6" stroked="f">
              <v:path arrowok="t"/>
              <v:fill/>
            </v:shape>
            <v:shape style="position:absolute;left:612;top:11063;width:10684;height:0" coordorigin="612,11063" coordsize="10684,0" path="m612,11063l11296,11063e" filled="f" stroked="t" strokeweight="0.57998pt" strokecolor="#000000">
              <v:path arrowok="t"/>
            </v:shape>
            <v:shape style="position:absolute;left:612;top:11406;width:10684;height:317" coordorigin="612,11406" coordsize="10684,317" path="m612,11723l11296,11723,11296,11406,612,11406,612,11723xe" filled="t" fillcolor="#DEEAF6" stroked="f">
              <v:path arrowok="t"/>
              <v:fill/>
            </v:shape>
            <v:shape style="position:absolute;left:612;top:11723;width:10684;height:319" coordorigin="612,11723" coordsize="10684,319" path="m612,12042l11296,12042,11296,11723,612,11723,612,12042xe" filled="t" fillcolor="#DEEAF6" stroked="f">
              <v:path arrowok="t"/>
              <v:fill/>
            </v:shape>
            <v:shape style="position:absolute;left:612;top:12042;width:10684;height:317" coordorigin="612,12042" coordsize="10684,317" path="m612,12359l11296,12359,11296,12042,612,12042,612,12359xe" filled="t" fillcolor="#DEEAF6" stroked="f">
              <v:path arrowok="t"/>
              <v:fill/>
            </v:shape>
            <v:shape style="position:absolute;left:612;top:12359;width:10684;height:317" coordorigin="612,12359" coordsize="10684,317" path="m612,12676l11296,12676,11296,12359,612,12359,612,12676xe" filled="t" fillcolor="#DEEAF6" stroked="f">
              <v:path arrowok="t"/>
              <v:fill/>
            </v:shape>
            <v:shape style="position:absolute;left:612;top:12676;width:10684;height:317" coordorigin="612,12676" coordsize="10684,317" path="m612,12993l11296,12993,11296,12676,612,12676,612,12993xe" filled="t" fillcolor="#DEEAF6" stroked="f">
              <v:path arrowok="t"/>
              <v:fill/>
            </v:shape>
            <v:shape style="position:absolute;left:612;top:12993;width:10684;height:320" coordorigin="612,12993" coordsize="10684,320" path="m612,13312l11296,13312,11296,12993,612,12993,612,13312xe" filled="t" fillcolor="#DEEAF6" stroked="f">
              <v:path arrowok="t"/>
              <v:fill/>
            </v:shape>
            <v:shape style="position:absolute;left:612;top:13312;width:10684;height:317" coordorigin="612,13312" coordsize="10684,317" path="m612,13629l11296,13629,11296,13312,612,13312,612,13629xe" filled="t" fillcolor="#DEEAF6" stroked="f">
              <v:path arrowok="t"/>
              <v:fill/>
            </v:shape>
            <v:shape style="position:absolute;left:612;top:13629;width:10684;height:317" coordorigin="612,13629" coordsize="10684,317" path="m612,13946l11296,13946,11296,13629,612,13629,612,13946xe" filled="t" fillcolor="#DEEAF6" stroked="f">
              <v:path arrowok="t"/>
              <v:fill/>
            </v:shape>
            <v:shape style="position:absolute;left:612;top:13946;width:10684;height:317" coordorigin="612,13946" coordsize="10684,317" path="m612,14263l11296,14263,11296,13946,612,13946,612,14263xe" filled="t" fillcolor="#DEEAF6" stroked="f">
              <v:path arrowok="t"/>
              <v:fill/>
            </v:shape>
            <v:shape style="position:absolute;left:612;top:14263;width:10684;height:319" coordorigin="612,14263" coordsize="10684,319" path="m612,14582l11296,14582,11296,14263,612,14263,612,14582xe" filled="t" fillcolor="#DEEAF6" stroked="f">
              <v:path arrowok="t"/>
              <v:fill/>
            </v:shape>
            <v:shape style="position:absolute;left:612;top:14582;width:10684;height:317" coordorigin="612,14582" coordsize="10684,317" path="m612,14899l11296,14899,11296,14582,612,14582,612,14899xe" filled="t" fillcolor="#DEEAF6" stroked="f">
              <v:path arrowok="t"/>
              <v:fill/>
            </v:shape>
            <v:shape style="position:absolute;left:612;top:14899;width:10684;height:317" coordorigin="612,14899" coordsize="10684,317" path="m612,15216l11296,15216,11296,14899,612,14899,612,15216xe" filled="t" fillcolor="#DEEAF6" stroked="f">
              <v:path arrowok="t"/>
              <v:fill/>
            </v:shape>
            <v:shape style="position:absolute;left:612;top:15216;width:10684;height:317" coordorigin="612,15216" coordsize="10684,317" path="m612,15532l11296,15532,11296,15216,612,15216,612,15532xe" filled="t" fillcolor="#DEEAF6" stroked="f">
              <v:path arrowok="t"/>
              <v:fill/>
            </v:shape>
            <v:shape style="position:absolute;left:612;top:15532;width:10684;height:319" coordorigin="612,15532" coordsize="10684,319" path="m612,15852l11296,15852,11296,15532,612,15532,612,15852xe" filled="t" fillcolor="#DEEAF6" stroked="f">
              <v:path arrowok="t"/>
              <v:fill/>
            </v:shape>
            <v:shape style="position:absolute;left:607;top:11058;width:0;height:4793" coordorigin="607,11058" coordsize="0,4793" path="m607,11058l607,15852e" filled="f" stroked="t" strokeweight="0.58pt" strokecolor="#000000">
              <v:path arrowok="t"/>
            </v:shape>
            <v:shape style="position:absolute;left:11301;top:11058;width:0;height:4793" coordorigin="11301,11058" coordsize="0,4793" path="m11301,11058l11301,15852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30.07pt;margin-top:158.73pt;width:535.28pt;height:225.73pt;mso-position-horizontal-relative:page;mso-position-vertical-relative:page;z-index:-1511" coordorigin="601,3175" coordsize="10706,4515">
            <v:shape style="position:absolute;left:612;top:3190;width:10684;height:338" coordorigin="612,3190" coordsize="10684,338" path="m612,3528l11296,3528,11296,3190,612,3190,612,3528xe" filled="t" fillcolor="#DEEAF6" stroked="f">
              <v:path arrowok="t"/>
              <v:fill/>
            </v:shape>
            <v:shape style="position:absolute;left:612;top:3185;width:10684;height:0" coordorigin="612,3185" coordsize="10684,0" path="m612,3185l11296,3185e" filled="f" stroked="t" strokeweight="0.58001pt" strokecolor="#000000">
              <v:path arrowok="t"/>
            </v:shape>
            <v:shape style="position:absolute;left:612;top:3528;width:10684;height:317" coordorigin="612,3528" coordsize="10684,317" path="m612,3845l11296,3845,11296,3528,612,3528,612,3845xe" filled="t" fillcolor="#DEEAF6" stroked="f">
              <v:path arrowok="t"/>
              <v:fill/>
            </v:shape>
            <v:shape style="position:absolute;left:612;top:3845;width:10684;height:317" coordorigin="612,3845" coordsize="10684,317" path="m612,4162l11296,4162,11296,3845,612,3845,612,4162xe" filled="t" fillcolor="#DEEAF6" stroked="f">
              <v:path arrowok="t"/>
              <v:fill/>
            </v:shape>
            <v:shape style="position:absolute;left:612;top:4162;width:10684;height:317" coordorigin="612,4162" coordsize="10684,317" path="m612,4479l11296,4479,11296,4162,612,4162,612,4479xe" filled="t" fillcolor="#DEEAF6" stroked="f">
              <v:path arrowok="t"/>
              <v:fill/>
            </v:shape>
            <v:shape style="position:absolute;left:612;top:4479;width:10684;height:319" coordorigin="612,4479" coordsize="10684,319" path="m612,4798l11296,4798,11296,4479,612,4479,612,4798xe" filled="t" fillcolor="#DEEAF6" stroked="f">
              <v:path arrowok="t"/>
              <v:fill/>
            </v:shape>
            <v:shape style="position:absolute;left:612;top:4798;width:10684;height:317" coordorigin="612,4798" coordsize="10684,317" path="m612,5115l11296,5115,11296,4798,612,4798,612,5115xe" filled="t" fillcolor="#DEEAF6" stroked="f">
              <v:path arrowok="t"/>
              <v:fill/>
            </v:shape>
            <v:shape style="position:absolute;left:612;top:5115;width:10684;height:317" coordorigin="612,5115" coordsize="10684,317" path="m612,5432l11296,5432,11296,5115,612,5115,612,5432xe" filled="t" fillcolor="#DEEAF6" stroked="f">
              <v:path arrowok="t"/>
              <v:fill/>
            </v:shape>
            <v:shape style="position:absolute;left:612;top:5432;width:10684;height:317" coordorigin="612,5432" coordsize="10684,317" path="m612,5749l11296,5749,11296,5432,612,5432,612,5749xe" filled="t" fillcolor="#DEEAF6" stroked="f">
              <v:path arrowok="t"/>
              <v:fill/>
            </v:shape>
            <v:shape style="position:absolute;left:612;top:5749;width:10684;height:319" coordorigin="612,5749" coordsize="10684,319" path="m612,6068l11296,6068,11296,5749,612,5749,612,6068xe" filled="t" fillcolor="#DEEAF6" stroked="f">
              <v:path arrowok="t"/>
              <v:fill/>
            </v:shape>
            <v:shape style="position:absolute;left:612;top:6068;width:10684;height:317" coordorigin="612,6068" coordsize="10684,317" path="m612,6385l11296,6385,11296,6068,612,6068,612,6385xe" filled="t" fillcolor="#DEEAF6" stroked="f">
              <v:path arrowok="t"/>
              <v:fill/>
            </v:shape>
            <v:shape style="position:absolute;left:612;top:6385;width:10684;height:317" coordorigin="612,6385" coordsize="10684,317" path="m612,6702l11296,6702,11296,6385,612,6385,612,6702xe" filled="t" fillcolor="#DEEAF6" stroked="f">
              <v:path arrowok="t"/>
              <v:fill/>
            </v:shape>
            <v:shape style="position:absolute;left:612;top:6702;width:10684;height:317" coordorigin="612,6702" coordsize="10684,317" path="m612,7019l11296,7019,11296,6702,612,6702,612,7019xe" filled="t" fillcolor="#DEEAF6" stroked="f">
              <v:path arrowok="t"/>
              <v:fill/>
            </v:shape>
            <v:shape style="position:absolute;left:612;top:7019;width:10684;height:319" coordorigin="612,7019" coordsize="10684,319" path="m612,7338l11296,7338,11296,7019,612,7019,612,7338xe" filled="t" fillcolor="#DEEAF6" stroked="f">
              <v:path arrowok="t"/>
              <v:fill/>
            </v:shape>
            <v:shape style="position:absolute;left:612;top:7338;width:10684;height:336" coordorigin="612,7338" coordsize="10684,336" path="m612,7674l11296,7674,11296,7338,612,7338,612,7674xe" filled="t" fillcolor="#DEEAF6" stroked="f">
              <v:path arrowok="t"/>
              <v:fill/>
            </v:shape>
            <v:shape style="position:absolute;left:612;top:7679;width:10684;height:0" coordorigin="612,7679" coordsize="10684,0" path="m612,7679l11296,7679e" filled="f" stroked="t" strokeweight="0.58001pt" strokecolor="#000000">
              <v:path arrowok="t"/>
            </v:shape>
            <v:shape style="position:absolute;left:607;top:3180;width:0;height:4503" coordorigin="607,3180" coordsize="0,4503" path="m607,3180l607,7683e" filled="f" stroked="t" strokeweight="0.58pt" strokecolor="#000000">
              <v:path arrowok="t"/>
            </v:shape>
            <v:shape style="position:absolute;left:11301;top:3180;width:0;height:4503" coordorigin="11301,3180" coordsize="0,4503" path="m11301,3180l11301,7683e" filled="f" stroked="t" strokeweight="0.57998pt" strokecolor="#000000">
              <v:path arrowok="t"/>
            </v:shape>
            <w10:wrap type="none"/>
          </v:group>
        </w:pict>
      </w:r>
      <w:r>
        <w:rPr>
          <w:rFonts w:cs="Calibri Light" w:hAnsi="Calibri Light" w:eastAsia="Calibri Light" w:ascii="Calibri Light"/>
          <w:color w:val="2D74B5"/>
          <w:sz w:val="28"/>
          <w:szCs w:val="28"/>
        </w:rPr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4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.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6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Frequ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e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n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c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y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of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lon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g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itudin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a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l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ques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t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2"/>
          <w:w w:val="100"/>
          <w:sz w:val="28"/>
          <w:szCs w:val="28"/>
          <w:u w:val="single" w:color="2D74B5"/>
        </w:rPr>
        <w:t>i</w:t>
      </w:r>
      <w:r>
        <w:rPr>
          <w:rFonts w:cs="Calibri Light" w:hAnsi="Calibri Light" w:eastAsia="Calibri Light" w:ascii="Calibri Light"/>
          <w:color w:val="2D74B5"/>
          <w:spacing w:val="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o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ns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</w:rPr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100" w:right="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(thr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cross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 w:lineRule="exact" w:line="260"/>
        <w:ind w:left="100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isco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0" w:right="93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3"/>
        <w:ind w:left="100" w:right="18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6"/>
        <w:ind w:left="100" w:right="76"/>
      </w:pP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Arts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lore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rsta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Arts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lso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isting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color w:val="385522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385522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rst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color w:val="385522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color w:val="385522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color w:val="385522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ssibly</w:t>
      </w:r>
      <w:r>
        <w:rPr>
          <w:rFonts w:cs="Arial" w:hAnsi="Arial" w:eastAsia="Arial" w:ascii="Arial"/>
          <w:color w:val="385522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color w:val="385522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Cul</w:t>
      </w:r>
      <w:r>
        <w:rPr>
          <w:rFonts w:cs="Arial" w:hAnsi="Arial" w:eastAsia="Arial" w:ascii="Arial"/>
          <w:color w:val="385522"/>
          <w:spacing w:val="9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6656"/>
      </w:pP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rt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(CAS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Pro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color w:val="385522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00" w:right="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ink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)?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276"/>
        <w:ind w:left="100" w:right="83"/>
      </w:pP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isting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Calibri Light" w:hAnsi="Calibri Light" w:eastAsia="Calibri Light" w:ascii="Calibri Light"/>
          <w:sz w:val="28"/>
          <w:szCs w:val="28"/>
        </w:rPr>
        <w:jc w:val="both"/>
        <w:spacing w:before="71" w:lineRule="exact" w:line="320"/>
        <w:ind w:left="100" w:right="5334"/>
      </w:pPr>
      <w:r>
        <w:rPr>
          <w:rFonts w:cs="Calibri Light" w:hAnsi="Calibri Light" w:eastAsia="Calibri Light" w:ascii="Calibri Light"/>
          <w:color w:val="2D74B5"/>
          <w:sz w:val="28"/>
          <w:szCs w:val="28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4.7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Da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t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a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li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n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k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i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ng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and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u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se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of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ad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m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i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nis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t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r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a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t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ive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da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t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a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</w:rPr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100" w:right="12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linki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tLeast" w:line="300"/>
        <w:ind w:left="100" w:right="3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link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3"/>
        <w:ind w:left="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link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 w:lineRule="auto" w:line="277"/>
        <w:ind w:left="100" w:right="83"/>
      </w:pP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ject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raise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0"/>
      </w:pP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ical: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ical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iss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00"/>
      </w:pP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0" w:lineRule="exact" w:line="320"/>
        <w:ind w:left="100" w:right="88"/>
      </w:pP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color w:val="385522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100" w:right="8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Taki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/>
        <w:ind w:left="30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0"/>
        <w:ind w:left="30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linki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 w:lineRule="auto" w:line="275"/>
        <w:ind w:left="100" w:right="75"/>
        <w:sectPr>
          <w:pgMar w:header="0" w:footer="0" w:top="660" w:bottom="280" w:left="620" w:right="600"/>
          <w:headerReference w:type="default" r:id="rId25"/>
          <w:pgSz w:w="11920" w:h="16840"/>
        </w:sectPr>
      </w:pP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rces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color w:val="385522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385522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rk</w:t>
      </w:r>
      <w:r>
        <w:rPr>
          <w:rFonts w:cs="Arial" w:hAnsi="Arial" w:eastAsia="Arial" w:ascii="Arial"/>
          <w:color w:val="385522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385522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85522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385522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9" w:lineRule="auto" w:line="276"/>
        <w:ind w:left="100" w:right="79"/>
      </w:pPr>
      <w:r>
        <w:pict>
          <v:group style="position:absolute;margin-left:30.07pt;margin-top:321pt;width:535.28pt;height:305.04pt;mso-position-horizontal-relative:page;mso-position-vertical-relative:page;z-index:-1508" coordorigin="601,6420" coordsize="10706,6101">
            <v:shape style="position:absolute;left:612;top:6435;width:10684;height:336" coordorigin="612,6435" coordsize="10684,336" path="m612,6771l11296,6771,11296,6435,612,6435,612,6771xe" filled="t" fillcolor="#DEEAF6" stroked="f">
              <v:path arrowok="t"/>
              <v:fill/>
            </v:shape>
            <v:shape style="position:absolute;left:612;top:6431;width:10684;height:0" coordorigin="612,6431" coordsize="10684,0" path="m612,6431l11296,6431e" filled="f" stroked="t" strokeweight="0.57998pt" strokecolor="#000000">
              <v:path arrowok="t"/>
            </v:shape>
            <v:shape style="position:absolute;left:612;top:6771;width:10684;height:319" coordorigin="612,6771" coordsize="10684,319" path="m612,7091l11296,7091,11296,6771,612,6771,612,7091xe" filled="t" fillcolor="#DEEAF6" stroked="f">
              <v:path arrowok="t"/>
              <v:fill/>
            </v:shape>
            <v:shape style="position:absolute;left:612;top:7091;width:10684;height:317" coordorigin="612,7091" coordsize="10684,317" path="m612,7407l11296,7407,11296,7091,612,7091,612,7407xe" filled="t" fillcolor="#DEEAF6" stroked="f">
              <v:path arrowok="t"/>
              <v:fill/>
            </v:shape>
            <v:shape style="position:absolute;left:612;top:7407;width:10684;height:317" coordorigin="612,7407" coordsize="10684,317" path="m612,7724l11296,7724,11296,7407,612,7407,612,7724xe" filled="t" fillcolor="#DEEAF6" stroked="f">
              <v:path arrowok="t"/>
              <v:fill/>
            </v:shape>
            <v:shape style="position:absolute;left:612;top:7724;width:10684;height:317" coordorigin="612,7724" coordsize="10684,317" path="m612,8041l11296,8041,11296,7724,612,7724,612,8041xe" filled="t" fillcolor="#DEEAF6" stroked="f">
              <v:path arrowok="t"/>
              <v:fill/>
            </v:shape>
            <v:shape style="position:absolute;left:612;top:8041;width:10684;height:317" coordorigin="612,8041" coordsize="10684,317" path="m612,8358l11296,8358,11296,8041,612,8041,612,8358xe" filled="t" fillcolor="#DEEAF6" stroked="f">
              <v:path arrowok="t"/>
              <v:fill/>
            </v:shape>
            <v:shape style="position:absolute;left:612;top:8358;width:10684;height:319" coordorigin="612,8358" coordsize="10684,319" path="m612,8677l11296,8677,11296,8358,612,8358,612,8677xe" filled="t" fillcolor="#DEEAF6" stroked="f">
              <v:path arrowok="t"/>
              <v:fill/>
            </v:shape>
            <v:shape style="position:absolute;left:612;top:8677;width:10684;height:317" coordorigin="612,8677" coordsize="10684,317" path="m612,8994l11296,8994,11296,8677,612,8677,612,8994xe" filled="t" fillcolor="#DEEAF6" stroked="f">
              <v:path arrowok="t"/>
              <v:fill/>
            </v:shape>
            <v:shape style="position:absolute;left:612;top:8994;width:10684;height:317" coordorigin="612,8994" coordsize="10684,317" path="m612,9311l11296,9311,11296,8994,612,8994,612,9311xe" filled="t" fillcolor="#DEEAF6" stroked="f">
              <v:path arrowok="t"/>
              <v:fill/>
            </v:shape>
            <v:shape style="position:absolute;left:612;top:9311;width:10684;height:317" coordorigin="612,9311" coordsize="10684,317" path="m612,9628l11296,9628,11296,9311,612,9311,612,9628xe" filled="t" fillcolor="#DEEAF6" stroked="f">
              <v:path arrowok="t"/>
              <v:fill/>
            </v:shape>
            <v:shape style="position:absolute;left:612;top:9628;width:10684;height:319" coordorigin="612,9628" coordsize="10684,319" path="m612,9947l11296,9947,11296,9628,612,9628,612,9947xe" filled="t" fillcolor="#DEEAF6" stroked="f">
              <v:path arrowok="t"/>
              <v:fill/>
            </v:shape>
            <v:shape style="position:absolute;left:612;top:9947;width:10684;height:317" coordorigin="612,9947" coordsize="10684,317" path="m612,10264l11296,10264,11296,9947,612,9947,612,10264xe" filled="t" fillcolor="#DEEAF6" stroked="f">
              <v:path arrowok="t"/>
              <v:fill/>
            </v:shape>
            <v:shape style="position:absolute;left:612;top:10264;width:10684;height:317" coordorigin="612,10264" coordsize="10684,317" path="m612,10581l11296,10581,11296,10264,612,10264,612,10581xe" filled="t" fillcolor="#DEEAF6" stroked="f">
              <v:path arrowok="t"/>
              <v:fill/>
            </v:shape>
            <v:shape style="position:absolute;left:612;top:10581;width:10684;height:317" coordorigin="612,10581" coordsize="10684,317" path="m612,10897l11296,10897,11296,10581,612,10581,612,10897xe" filled="t" fillcolor="#DEEAF6" stroked="f">
              <v:path arrowok="t"/>
              <v:fill/>
            </v:shape>
            <v:shape style="position:absolute;left:612;top:10897;width:10684;height:319" coordorigin="612,10897" coordsize="10684,319" path="m612,11217l11296,11217,11296,10897,612,10897,612,11217xe" filled="t" fillcolor="#DEEAF6" stroked="f">
              <v:path arrowok="t"/>
              <v:fill/>
            </v:shape>
            <v:shape style="position:absolute;left:612;top:11217;width:10684;height:317" coordorigin="612,11217" coordsize="10684,317" path="m612,11533l11296,11533,11296,11217,612,11217,612,11533xe" filled="t" fillcolor="#DEEAF6" stroked="f">
              <v:path arrowok="t"/>
              <v:fill/>
            </v:shape>
            <v:shape style="position:absolute;left:612;top:11533;width:10684;height:317" coordorigin="612,11533" coordsize="10684,317" path="m612,11850l11296,11850,11296,11533,612,11533,612,11850xe" filled="t" fillcolor="#DEEAF6" stroked="f">
              <v:path arrowok="t"/>
              <v:fill/>
            </v:shape>
            <v:shape style="position:absolute;left:612;top:11850;width:10684;height:317" coordorigin="612,11850" coordsize="10684,317" path="m612,12167l11296,12167,11296,11850,612,11850,612,12167xe" filled="t" fillcolor="#DEEAF6" stroked="f">
              <v:path arrowok="t"/>
              <v:fill/>
            </v:shape>
            <v:shape style="position:absolute;left:612;top:12167;width:10684;height:338" coordorigin="612,12167" coordsize="10684,338" path="m612,12505l11296,12505,11296,12167,612,12167,612,12505xe" filled="t" fillcolor="#DEEAF6" stroked="f">
              <v:path arrowok="t"/>
              <v:fill/>
            </v:shape>
            <v:shape style="position:absolute;left:612;top:12510;width:10684;height:0" coordorigin="612,12510" coordsize="10684,0" path="m612,12510l11296,12510e" filled="f" stroked="t" strokeweight="0.57998pt" strokecolor="#000000">
              <v:path arrowok="t"/>
            </v:shape>
            <v:shape style="position:absolute;left:607;top:6426;width:0;height:6089" coordorigin="607,6426" coordsize="0,6089" path="m607,6426l607,12515e" filled="f" stroked="t" strokeweight="0.58pt" strokecolor="#000000">
              <v:path arrowok="t"/>
            </v:shape>
            <v:shape style="position:absolute;left:11301;top:6426;width:0;height:6089" coordorigin="11301,6426" coordsize="0,6089" path="m11301,6426l11301,12515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30.07pt;margin-top:35.5pt;width:535.28pt;height:161.01pt;mso-position-horizontal-relative:page;mso-position-vertical-relative:page;z-index:-1509" coordorigin="601,710" coordsize="10706,3220">
            <v:shape style="position:absolute;left:612;top:720;width:10684;height:317" coordorigin="612,720" coordsize="10684,317" path="m612,1037l11296,1037,11296,720,612,720,612,1037xe" filled="t" fillcolor="#DEEAF6" stroked="f">
              <v:path arrowok="t"/>
              <v:fill/>
            </v:shape>
            <v:shape style="position:absolute;left:607;top:720;width:0;height:317" coordorigin="607,720" coordsize="0,317" path="m607,720l607,1037e" filled="f" stroked="t" strokeweight="0.58pt" strokecolor="#000000">
              <v:path arrowok="t"/>
            </v:shape>
            <v:shape style="position:absolute;left:11301;top:720;width:0;height:317" coordorigin="11301,720" coordsize="0,317" path="m11301,720l11301,1037e" filled="f" stroked="t" strokeweight="0.57998pt" strokecolor="#000000">
              <v:path arrowok="t"/>
            </v:shape>
            <v:shape style="position:absolute;left:612;top:1037;width:10684;height:317" coordorigin="612,1037" coordsize="10684,317" path="m612,1354l11296,1354,11296,1037,612,1037,612,1354xe" filled="t" fillcolor="#DEEAF6" stroked="f">
              <v:path arrowok="t"/>
              <v:fill/>
            </v:shape>
            <v:shape style="position:absolute;left:607;top:1037;width:0;height:317" coordorigin="607,1037" coordsize="0,317" path="m607,1037l607,1354e" filled="f" stroked="t" strokeweight="0.58pt" strokecolor="#000000">
              <v:path arrowok="t"/>
            </v:shape>
            <v:shape style="position:absolute;left:11301;top:1037;width:0;height:317" coordorigin="11301,1037" coordsize="0,317" path="m11301,1037l11301,1354e" filled="f" stroked="t" strokeweight="0.57998pt" strokecolor="#000000">
              <v:path arrowok="t"/>
            </v:shape>
            <v:shape style="position:absolute;left:612;top:1354;width:10684;height:319" coordorigin="612,1354" coordsize="10684,319" path="m612,1673l11296,1673,11296,1354,612,1354,612,1673xe" filled="t" fillcolor="#DEEAF6" stroked="f">
              <v:path arrowok="t"/>
              <v:fill/>
            </v:shape>
            <v:shape style="position:absolute;left:607;top:1354;width:0;height:319" coordorigin="607,1354" coordsize="0,319" path="m607,1354l607,1673e" filled="f" stroked="t" strokeweight="0.58pt" strokecolor="#000000">
              <v:path arrowok="t"/>
            </v:shape>
            <v:shape style="position:absolute;left:11301;top:1354;width:0;height:319" coordorigin="11301,1354" coordsize="0,319" path="m11301,1354l11301,1673e" filled="f" stroked="t" strokeweight="0.57998pt" strokecolor="#000000">
              <v:path arrowok="t"/>
            </v:shape>
            <v:shape style="position:absolute;left:612;top:1673;width:10684;height:317" coordorigin="612,1673" coordsize="10684,317" path="m612,1990l11296,1990,11296,1673,612,1673,612,1990xe" filled="t" fillcolor="#DEEAF6" stroked="f">
              <v:path arrowok="t"/>
              <v:fill/>
            </v:shape>
            <v:shape style="position:absolute;left:607;top:1673;width:0;height:317" coordorigin="607,1673" coordsize="0,317" path="m607,1673l607,1990e" filled="f" stroked="t" strokeweight="0.58pt" strokecolor="#000000">
              <v:path arrowok="t"/>
            </v:shape>
            <v:shape style="position:absolute;left:11301;top:1673;width:0;height:317" coordorigin="11301,1673" coordsize="0,317" path="m11301,1673l11301,1990e" filled="f" stroked="t" strokeweight="0.57998pt" strokecolor="#000000">
              <v:path arrowok="t"/>
            </v:shape>
            <v:shape style="position:absolute;left:612;top:1990;width:10684;height:317" coordorigin="612,1990" coordsize="10684,317" path="m612,2307l11296,2307,11296,1990,612,1990,612,2307xe" filled="t" fillcolor="#DEEAF6" stroked="f">
              <v:path arrowok="t"/>
              <v:fill/>
            </v:shape>
            <v:shape style="position:absolute;left:607;top:1990;width:0;height:317" coordorigin="607,1990" coordsize="0,317" path="m607,1990l607,2307e" filled="f" stroked="t" strokeweight="0.58pt" strokecolor="#000000">
              <v:path arrowok="t"/>
            </v:shape>
            <v:shape style="position:absolute;left:11301;top:1990;width:0;height:317" coordorigin="11301,1990" coordsize="0,317" path="m11301,1990l11301,2307e" filled="f" stroked="t" strokeweight="0.57998pt" strokecolor="#000000">
              <v:path arrowok="t"/>
            </v:shape>
            <v:shape style="position:absolute;left:612;top:2307;width:10684;height:317" coordorigin="612,2307" coordsize="10684,317" path="m612,2624l11296,2624,11296,2307,612,2307,612,2624xe" filled="t" fillcolor="#DEEAF6" stroked="f">
              <v:path arrowok="t"/>
              <v:fill/>
            </v:shape>
            <v:shape style="position:absolute;left:607;top:2307;width:0;height:317" coordorigin="607,2307" coordsize="0,317" path="m607,2307l607,2624e" filled="f" stroked="t" strokeweight="0.58pt" strokecolor="#000000">
              <v:path arrowok="t"/>
            </v:shape>
            <v:shape style="position:absolute;left:11301;top:2307;width:0;height:317" coordorigin="11301,2307" coordsize="0,317" path="m11301,2307l11301,2624e" filled="f" stroked="t" strokeweight="0.57998pt" strokecolor="#000000">
              <v:path arrowok="t"/>
            </v:shape>
            <v:shape style="position:absolute;left:612;top:2624;width:10684;height:319" coordorigin="612,2624" coordsize="10684,319" path="m612,2943l11296,2943,11296,2624,612,2624,612,2943xe" filled="t" fillcolor="#DEEAF6" stroked="f">
              <v:path arrowok="t"/>
              <v:fill/>
            </v:shape>
            <v:shape style="position:absolute;left:607;top:2624;width:0;height:319" coordorigin="607,2624" coordsize="0,319" path="m607,2624l607,2943e" filled="f" stroked="t" strokeweight="0.58pt" strokecolor="#000000">
              <v:path arrowok="t"/>
            </v:shape>
            <v:shape style="position:absolute;left:11301;top:2624;width:0;height:319" coordorigin="11301,2624" coordsize="0,319" path="m11301,2624l11301,2943e" filled="f" stroked="t" strokeweight="0.57998pt" strokecolor="#000000">
              <v:path arrowok="t"/>
            </v:shape>
            <v:shape style="position:absolute;left:612;top:2943;width:10684;height:317" coordorigin="612,2943" coordsize="10684,317" path="m612,3260l11296,3260,11296,2943,612,2943,612,3260xe" filled="t" fillcolor="#DEEAF6" stroked="f">
              <v:path arrowok="t"/>
              <v:fill/>
            </v:shape>
            <v:shape style="position:absolute;left:607;top:2943;width:0;height:317" coordorigin="607,2943" coordsize="0,317" path="m607,2943l607,3260e" filled="f" stroked="t" strokeweight="0.58pt" strokecolor="#000000">
              <v:path arrowok="t"/>
            </v:shape>
            <v:shape style="position:absolute;left:11301;top:2943;width:0;height:317" coordorigin="11301,2943" coordsize="0,317" path="m11301,2943l11301,3260e" filled="f" stroked="t" strokeweight="0.57998pt" strokecolor="#000000">
              <v:path arrowok="t"/>
            </v:shape>
            <v:shape style="position:absolute;left:612;top:3260;width:10684;height:317" coordorigin="612,3260" coordsize="10684,317" path="m612,3576l11296,3576,11296,3260,612,3260,612,3576xe" filled="t" fillcolor="#DEEAF6" stroked="f">
              <v:path arrowok="t"/>
              <v:fill/>
            </v:shape>
            <v:shape style="position:absolute;left:607;top:3260;width:0;height:317" coordorigin="607,3260" coordsize="0,317" path="m607,3260l607,3576e" filled="f" stroked="t" strokeweight="0.58pt" strokecolor="#000000">
              <v:path arrowok="t"/>
            </v:shape>
            <v:shape style="position:absolute;left:11301;top:3260;width:0;height:317" coordorigin="11301,3260" coordsize="0,317" path="m11301,3260l11301,3576e" filled="f" stroked="t" strokeweight="0.57998pt" strokecolor="#000000">
              <v:path arrowok="t"/>
            </v:shape>
            <v:shape style="position:absolute;left:612;top:3576;width:10684;height:338" coordorigin="612,3576" coordsize="10684,338" path="m612,3915l11296,3915,11296,3576,612,3576,612,3915xe" filled="t" fillcolor="#DEEAF6" stroked="f">
              <v:path arrowok="t"/>
              <v:fill/>
            </v:shape>
            <v:shape style="position:absolute;left:612;top:3920;width:10684;height:0" coordorigin="612,3920" coordsize="10684,0" path="m612,3920l11296,3920e" filled="f" stroked="t" strokeweight="0.58001pt" strokecolor="#000000">
              <v:path arrowok="t"/>
            </v:shape>
            <v:shape style="position:absolute;left:607;top:3576;width:0;height:348" coordorigin="607,3576" coordsize="0,348" path="m607,3576l607,3924e" filled="f" stroked="t" strokeweight="0.58pt" strokecolor="#000000">
              <v:path arrowok="t"/>
            </v:shape>
            <v:shape style="position:absolute;left:11301;top:3576;width:0;height:348" coordorigin="11301,3576" coordsize="0,348" path="m11301,3576l11301,3924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rticular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rtistic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(e.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s)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rate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stima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rticular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3829"/>
      </w:pP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color w:val="385522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ch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sc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rt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ll</w:t>
      </w:r>
      <w:r>
        <w:rPr>
          <w:rFonts w:cs="Arial" w:hAnsi="Arial" w:eastAsia="Arial" w:ascii="Arial"/>
          <w:color w:val="385522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).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100" w:right="88"/>
      </w:pP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ities</w:t>
      </w:r>
      <w:r>
        <w:rPr>
          <w:rFonts w:cs="Arial" w:hAnsi="Arial" w:eastAsia="Arial" w:ascii="Arial"/>
          <w:color w:val="38552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8552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color w:val="38552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color w:val="38552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color w:val="38552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color w:val="38552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color w:val="385522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Calibri Light" w:hAnsi="Calibri Light" w:eastAsia="Calibri Light" w:ascii="Calibri Light"/>
          <w:sz w:val="28"/>
          <w:szCs w:val="28"/>
        </w:rPr>
        <w:jc w:val="left"/>
        <w:spacing w:before="75" w:lineRule="exact" w:line="320"/>
        <w:ind w:left="100"/>
      </w:pPr>
      <w:r>
        <w:rPr>
          <w:rFonts w:cs="Calibri Light" w:hAnsi="Calibri Light" w:eastAsia="Calibri Light" w:ascii="Calibri Light"/>
          <w:color w:val="2D74B5"/>
          <w:sz w:val="28"/>
          <w:szCs w:val="28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4.8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Anal</w:t>
      </w:r>
      <w:r>
        <w:rPr>
          <w:rFonts w:cs="Calibri Light" w:hAnsi="Calibri Light" w:eastAsia="Calibri Light" w:ascii="Calibri Light"/>
          <w:color w:val="2D74B5"/>
          <w:spacing w:val="2"/>
          <w:w w:val="100"/>
          <w:sz w:val="28"/>
          <w:szCs w:val="28"/>
          <w:u w:val="single" w:color="2D74B5"/>
        </w:rPr>
        <w:t>y</w:t>
      </w:r>
      <w:r>
        <w:rPr>
          <w:rFonts w:cs="Calibri Light" w:hAnsi="Calibri Light" w:eastAsia="Calibri Light" w:ascii="Calibri Light"/>
          <w:color w:val="2D74B5"/>
          <w:spacing w:val="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sis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a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n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d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 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dis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  <w:t>s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e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  <w:t>m</w:t>
      </w:r>
      <w:r>
        <w:rPr>
          <w:rFonts w:cs="Calibri Light" w:hAnsi="Calibri Light" w:eastAsia="Calibri Light" w:ascii="Calibri Light"/>
          <w:color w:val="2D74B5"/>
          <w:spacing w:val="1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inati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  <w:t>o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28"/>
          <w:szCs w:val="28"/>
          <w:u w:val="single" w:color="2D74B5"/>
        </w:rPr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  <w:u w:val="single" w:color="2D74B5"/>
        </w:rPr>
        <w:t>n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28"/>
          <w:szCs w:val="28"/>
        </w:rPr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64"/>
        <w:ind w:left="100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tistics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six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11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ition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rch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rts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isa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lco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rs’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sis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Taki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ts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iew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3" w:lineRule="exact" w:line="260"/>
        <w:ind w:left="100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lts.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priorities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3" w:lineRule="auto" w:line="275"/>
        <w:ind w:left="100" w:right="79"/>
      </w:pP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Arts</w:t>
      </w:r>
      <w:r>
        <w:rPr>
          <w:rFonts w:cs="Arial" w:hAnsi="Arial" w:eastAsia="Arial" w:ascii="Arial"/>
          <w:color w:val="385522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color w:val="385522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color w:val="385522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color w:val="385522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rterly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 w:lineRule="auto" w:line="275"/>
        <w:ind w:left="100" w:right="79"/>
      </w:pP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color w:val="38552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Taki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38552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color w:val="38552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color w:val="38552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color w:val="38552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385522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rts</w:t>
      </w:r>
      <w:r>
        <w:rPr>
          <w:rFonts w:cs="Arial" w:hAnsi="Arial" w:eastAsia="Arial" w:ascii="Arial"/>
          <w:color w:val="385522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color w:val="38552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85522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color w:val="385522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 w:lineRule="exact" w:line="260"/>
        <w:ind w:left="100"/>
      </w:pP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sis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rel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ips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rts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6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ral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rts?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 w:lineRule="auto" w:line="275"/>
        <w:ind w:left="100" w:right="82"/>
      </w:pP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rts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cle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color w:val="38552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rts</w:t>
      </w:r>
      <w:r>
        <w:rPr>
          <w:rFonts w:cs="Arial" w:hAnsi="Arial" w:eastAsia="Arial" w:ascii="Arial"/>
          <w:color w:val="38552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lso</w:t>
      </w:r>
      <w:r>
        <w:rPr>
          <w:rFonts w:cs="Arial" w:hAnsi="Arial" w:eastAsia="Arial" w:ascii="Arial"/>
          <w:color w:val="385522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color w:val="38552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color w:val="385522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ics</w:t>
      </w:r>
      <w:r>
        <w:rPr>
          <w:rFonts w:cs="Arial" w:hAnsi="Arial" w:eastAsia="Arial" w:ascii="Arial"/>
          <w:color w:val="385522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lso</w:t>
      </w:r>
      <w:r>
        <w:rPr>
          <w:rFonts w:cs="Arial" w:hAnsi="Arial" w:eastAsia="Arial" w:ascii="Arial"/>
          <w:color w:val="385522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ition</w:t>
      </w:r>
      <w:r>
        <w:rPr>
          <w:rFonts w:cs="Arial" w:hAnsi="Arial" w:eastAsia="Arial" w:ascii="Arial"/>
          <w:color w:val="385522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 w:lineRule="exact" w:line="260"/>
        <w:ind w:left="100"/>
      </w:pP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rts.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100" w:right="8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/>
        <w:ind w:left="100"/>
      </w:pP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385522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85522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lp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rs,</w:t>
      </w:r>
      <w:r>
        <w:rPr>
          <w:rFonts w:cs="Arial" w:hAnsi="Arial" w:eastAsia="Arial" w:ascii="Arial"/>
          <w:color w:val="385522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color w:val="385522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retch</w:t>
      </w:r>
      <w:r>
        <w:rPr>
          <w:rFonts w:cs="Arial" w:hAnsi="Arial" w:eastAsia="Arial" w:ascii="Arial"/>
          <w:color w:val="385522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 w:lineRule="exact" w:line="260"/>
        <w:ind w:left="100"/>
      </w:pP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lace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0"/>
      </w:pPr>
      <w:r>
        <w:pict>
          <v:group style="position:absolute;margin-left:36pt;margin-top:789.516pt;width:144.02pt;height:0pt;mso-position-horizontal-relative:page;mso-position-vertical-relative:page;z-index:-1507" coordorigin="720,15790" coordsize="2880,0">
            <v:shape style="position:absolute;left:720;top:15790;width:2880;height:0" coordorigin="720,15790" coordsize="2880,0" path="m720,15790l3600,15790e" filled="f" stroked="t" strokeweight="0.69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85522"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ical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ts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rs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ld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3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l,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ff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city</w:t>
      </w:r>
      <w:r>
        <w:rPr>
          <w:rFonts w:cs="Arial" w:hAnsi="Arial" w:eastAsia="Arial" w:ascii="Arial"/>
          <w:color w:val="385522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85522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85522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color w:val="385522"/>
          <w:spacing w:val="0"/>
          <w:w w:val="100"/>
          <w:position w:val="-1"/>
          <w:sz w:val="24"/>
          <w:szCs w:val="24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4"/>
        <w:ind w:left="100"/>
        <w:sectPr>
          <w:pgMar w:header="0" w:footer="0" w:top="640" w:bottom="280" w:left="620" w:right="600"/>
          <w:headerReference w:type="default" r:id="rId26"/>
          <w:pgSz w:w="11920" w:h="16840"/>
        </w:sectPr>
      </w:pPr>
      <w:r>
        <w:rPr>
          <w:rFonts w:cs="Arial" w:hAnsi="Arial" w:eastAsia="Arial" w:ascii="Arial"/>
          <w:spacing w:val="0"/>
          <w:w w:val="100"/>
          <w:position w:val="10"/>
          <w:sz w:val="13"/>
          <w:szCs w:val="13"/>
        </w:rPr>
        <w:t>3</w:t>
      </w:r>
      <w:r>
        <w:rPr>
          <w:rFonts w:cs="Arial" w:hAnsi="Arial" w:eastAsia="Arial" w:ascii="Arial"/>
          <w:spacing w:val="18"/>
          <w:w w:val="100"/>
          <w:position w:val="10"/>
          <w:sz w:val="13"/>
          <w:szCs w:val="13"/>
        </w:rPr>
        <w:t> </w:t>
      </w:r>
      <w:hyperlink r:id="rId27">
        <w:r>
          <w:rPr>
            <w:rFonts w:cs="Arial" w:hAnsi="Arial" w:eastAsia="Arial" w:ascii="Arial"/>
            <w:spacing w:val="0"/>
            <w:w w:val="100"/>
            <w:position w:val="0"/>
            <w:sz w:val="20"/>
            <w:szCs w:val="20"/>
          </w:rPr>
          <w:t>ht</w:t>
        </w:r>
        <w:r>
          <w:rPr>
            <w:rFonts w:cs="Arial" w:hAnsi="Arial" w:eastAsia="Arial" w:ascii="Arial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cs="Arial" w:hAnsi="Arial" w:eastAsia="Arial" w:ascii="Arial"/>
            <w:spacing w:val="0"/>
            <w:w w:val="100"/>
            <w:position w:val="0"/>
            <w:sz w:val="20"/>
            <w:szCs w:val="20"/>
          </w:rPr>
          <w:t>p:</w:t>
        </w:r>
        <w:r>
          <w:rPr>
            <w:rFonts w:cs="Arial" w:hAnsi="Arial" w:eastAsia="Arial" w:ascii="Arial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cs="Arial" w:hAnsi="Arial" w:eastAsia="Arial" w:ascii="Arial"/>
            <w:spacing w:val="0"/>
            <w:w w:val="100"/>
            <w:position w:val="0"/>
            <w:sz w:val="20"/>
            <w:szCs w:val="20"/>
          </w:rPr>
          <w:t>/d</w:t>
        </w:r>
        <w:r>
          <w:rPr>
            <w:rFonts w:cs="Arial" w:hAnsi="Arial" w:eastAsia="Arial" w:ascii="Arial"/>
            <w:spacing w:val="-2"/>
            <w:w w:val="100"/>
            <w:position w:val="0"/>
            <w:sz w:val="20"/>
            <w:szCs w:val="20"/>
          </w:rPr>
          <w:t>i</w:t>
        </w:r>
        <w:r>
          <w:rPr>
            <w:rFonts w:cs="Arial" w:hAnsi="Arial" w:eastAsia="Arial" w:ascii="Arial"/>
            <w:spacing w:val="1"/>
            <w:w w:val="100"/>
            <w:position w:val="0"/>
            <w:sz w:val="20"/>
            <w:szCs w:val="20"/>
          </w:rPr>
          <w:t>s</w:t>
        </w:r>
        <w:r>
          <w:rPr>
            <w:rFonts w:cs="Arial" w:hAnsi="Arial" w:eastAsia="Arial" w:ascii="Arial"/>
            <w:spacing w:val="1"/>
            <w:w w:val="100"/>
            <w:position w:val="0"/>
            <w:sz w:val="20"/>
            <w:szCs w:val="20"/>
          </w:rPr>
          <w:t>c</w:t>
        </w:r>
        <w:r>
          <w:rPr>
            <w:rFonts w:cs="Arial" w:hAnsi="Arial" w:eastAsia="Arial" w:ascii="Arial"/>
            <w:spacing w:val="2"/>
            <w:w w:val="100"/>
            <w:position w:val="0"/>
            <w:sz w:val="20"/>
            <w:szCs w:val="20"/>
          </w:rPr>
          <w:t>o</w:t>
        </w:r>
        <w:r>
          <w:rPr>
            <w:rFonts w:cs="Arial" w:hAnsi="Arial" w:eastAsia="Arial" w:ascii="Arial"/>
            <w:spacing w:val="-1"/>
            <w:w w:val="100"/>
            <w:position w:val="0"/>
            <w:sz w:val="20"/>
            <w:szCs w:val="20"/>
          </w:rPr>
          <w:t>v</w:t>
        </w:r>
        <w:r>
          <w:rPr>
            <w:rFonts w:cs="Arial" w:hAnsi="Arial" w:eastAsia="Arial" w:ascii="Arial"/>
            <w:spacing w:val="0"/>
            <w:w w:val="100"/>
            <w:position w:val="0"/>
            <w:sz w:val="20"/>
            <w:szCs w:val="20"/>
          </w:rPr>
          <w:t>er.u</w:t>
        </w:r>
        <w:r>
          <w:rPr>
            <w:rFonts w:cs="Arial" w:hAnsi="Arial" w:eastAsia="Arial" w:ascii="Arial"/>
            <w:spacing w:val="3"/>
            <w:w w:val="100"/>
            <w:position w:val="0"/>
            <w:sz w:val="20"/>
            <w:szCs w:val="20"/>
          </w:rPr>
          <w:t>k</w:t>
        </w:r>
        <w:r>
          <w:rPr>
            <w:rFonts w:cs="Arial" w:hAnsi="Arial" w:eastAsia="Arial" w:ascii="Arial"/>
            <w:spacing w:val="0"/>
            <w:w w:val="100"/>
            <w:position w:val="0"/>
            <w:sz w:val="20"/>
            <w:szCs w:val="20"/>
          </w:rPr>
          <w:t>d</w:t>
        </w:r>
        <w:r>
          <w:rPr>
            <w:rFonts w:cs="Arial" w:hAnsi="Arial" w:eastAsia="Arial" w:ascii="Arial"/>
            <w:spacing w:val="-1"/>
            <w:w w:val="100"/>
            <w:position w:val="0"/>
            <w:sz w:val="20"/>
            <w:szCs w:val="20"/>
          </w:rPr>
          <w:t>a</w:t>
        </w:r>
        <w:r>
          <w:rPr>
            <w:rFonts w:cs="Arial" w:hAnsi="Arial" w:eastAsia="Arial" w:ascii="Arial"/>
            <w:spacing w:val="0"/>
            <w:w w:val="100"/>
            <w:position w:val="0"/>
            <w:sz w:val="20"/>
            <w:szCs w:val="20"/>
          </w:rPr>
          <w:t>tase</w:t>
        </w:r>
        <w:r>
          <w:rPr>
            <w:rFonts w:cs="Arial" w:hAnsi="Arial" w:eastAsia="Arial" w:ascii="Arial"/>
            <w:spacing w:val="3"/>
            <w:w w:val="100"/>
            <w:position w:val="0"/>
            <w:sz w:val="20"/>
            <w:szCs w:val="20"/>
          </w:rPr>
          <w:t>r</w:t>
        </w:r>
        <w:r>
          <w:rPr>
            <w:rFonts w:cs="Arial" w:hAnsi="Arial" w:eastAsia="Arial" w:ascii="Arial"/>
            <w:spacing w:val="-1"/>
            <w:w w:val="100"/>
            <w:position w:val="0"/>
            <w:sz w:val="20"/>
            <w:szCs w:val="20"/>
          </w:rPr>
          <w:t>v</w:t>
        </w:r>
        <w:r>
          <w:rPr>
            <w:rFonts w:cs="Arial" w:hAnsi="Arial" w:eastAsia="Arial" w:ascii="Arial"/>
            <w:spacing w:val="1"/>
            <w:w w:val="100"/>
            <w:position w:val="0"/>
            <w:sz w:val="20"/>
            <w:szCs w:val="20"/>
          </w:rPr>
          <w:t>i</w:t>
        </w:r>
        <w:r>
          <w:rPr>
            <w:rFonts w:cs="Arial" w:hAnsi="Arial" w:eastAsia="Arial" w:ascii="Arial"/>
            <w:spacing w:val="1"/>
            <w:w w:val="100"/>
            <w:position w:val="0"/>
            <w:sz w:val="20"/>
            <w:szCs w:val="20"/>
          </w:rPr>
          <w:t>c</w:t>
        </w:r>
        <w:r>
          <w:rPr>
            <w:rFonts w:cs="Arial" w:hAnsi="Arial" w:eastAsia="Arial" w:ascii="Arial"/>
            <w:spacing w:val="0"/>
            <w:w w:val="100"/>
            <w:position w:val="0"/>
            <w:sz w:val="20"/>
            <w:szCs w:val="20"/>
          </w:rPr>
          <w:t>e.</w:t>
        </w:r>
        <w:r>
          <w:rPr>
            <w:rFonts w:cs="Arial" w:hAnsi="Arial" w:eastAsia="Arial" w:ascii="Arial"/>
            <w:spacing w:val="-1"/>
            <w:w w:val="100"/>
            <w:position w:val="0"/>
            <w:sz w:val="20"/>
            <w:szCs w:val="20"/>
          </w:rPr>
          <w:t>a</w:t>
        </w:r>
        <w:r>
          <w:rPr>
            <w:rFonts w:cs="Arial" w:hAnsi="Arial" w:eastAsia="Arial" w:ascii="Arial"/>
            <w:spacing w:val="1"/>
            <w:w w:val="100"/>
            <w:position w:val="0"/>
            <w:sz w:val="20"/>
            <w:szCs w:val="20"/>
          </w:rPr>
          <w:t>c</w:t>
        </w:r>
        <w:r>
          <w:rPr>
            <w:rFonts w:cs="Arial" w:hAnsi="Arial" w:eastAsia="Arial" w:ascii="Arial"/>
            <w:spacing w:val="0"/>
            <w:w w:val="100"/>
            <w:position w:val="0"/>
            <w:sz w:val="20"/>
            <w:szCs w:val="20"/>
          </w:rPr>
          <w:t>.u</w:t>
        </w:r>
        <w:r>
          <w:rPr>
            <w:rFonts w:cs="Arial" w:hAnsi="Arial" w:eastAsia="Arial" w:ascii="Arial"/>
            <w:spacing w:val="3"/>
            <w:w w:val="100"/>
            <w:position w:val="0"/>
            <w:sz w:val="20"/>
            <w:szCs w:val="20"/>
          </w:rPr>
          <w:t>k</w:t>
        </w:r>
        <w:r>
          <w:rPr>
            <w:rFonts w:cs="Arial" w:hAnsi="Arial" w:eastAsia="Arial" w:ascii="Arial"/>
            <w:spacing w:val="0"/>
            <w:w w:val="100"/>
            <w:position w:val="0"/>
            <w:sz w:val="20"/>
            <w:szCs w:val="20"/>
          </w:rPr>
          <w:t>/</w:t>
        </w:r>
        <w:r>
          <w:rPr>
            <w:rFonts w:cs="Arial" w:hAnsi="Arial" w:eastAsia="Arial" w:ascii="Arial"/>
            <w:spacing w:val="1"/>
            <w:w w:val="100"/>
            <w:position w:val="0"/>
            <w:sz w:val="20"/>
            <w:szCs w:val="20"/>
          </w:rPr>
          <w:t>c</w:t>
        </w:r>
        <w:r>
          <w:rPr>
            <w:rFonts w:cs="Arial" w:hAnsi="Arial" w:eastAsia="Arial" w:ascii="Arial"/>
            <w:spacing w:val="0"/>
            <w:w w:val="100"/>
            <w:position w:val="0"/>
            <w:sz w:val="20"/>
            <w:szCs w:val="20"/>
          </w:rPr>
          <w:t>at</w:t>
        </w:r>
        <w:r>
          <w:rPr>
            <w:rFonts w:cs="Arial" w:hAnsi="Arial" w:eastAsia="Arial" w:ascii="Arial"/>
            <w:spacing w:val="-1"/>
            <w:w w:val="100"/>
            <w:position w:val="0"/>
            <w:sz w:val="20"/>
            <w:szCs w:val="20"/>
          </w:rPr>
          <w:t>a</w:t>
        </w:r>
        <w:r>
          <w:rPr>
            <w:rFonts w:cs="Arial" w:hAnsi="Arial" w:eastAsia="Arial" w:ascii="Arial"/>
            <w:spacing w:val="-1"/>
            <w:w w:val="100"/>
            <w:position w:val="0"/>
            <w:sz w:val="20"/>
            <w:szCs w:val="20"/>
          </w:rPr>
          <w:t>l</w:t>
        </w:r>
        <w:r>
          <w:rPr>
            <w:rFonts w:cs="Arial" w:hAnsi="Arial" w:eastAsia="Arial" w:ascii="Arial"/>
            <w:spacing w:val="0"/>
            <w:w w:val="100"/>
            <w:position w:val="0"/>
            <w:sz w:val="20"/>
            <w:szCs w:val="20"/>
          </w:rPr>
          <w:t>o</w:t>
        </w:r>
        <w:r>
          <w:rPr>
            <w:rFonts w:cs="Arial" w:hAnsi="Arial" w:eastAsia="Arial" w:ascii="Arial"/>
            <w:spacing w:val="1"/>
            <w:w w:val="100"/>
            <w:position w:val="0"/>
            <w:sz w:val="20"/>
            <w:szCs w:val="20"/>
          </w:rPr>
          <w:t>g</w:t>
        </w:r>
        <w:r>
          <w:rPr>
            <w:rFonts w:cs="Arial" w:hAnsi="Arial" w:eastAsia="Arial" w:ascii="Arial"/>
            <w:spacing w:val="0"/>
            <w:w w:val="100"/>
            <w:position w:val="0"/>
            <w:sz w:val="20"/>
            <w:szCs w:val="20"/>
          </w:rPr>
          <w:t>u</w:t>
        </w:r>
        <w:r>
          <w:rPr>
            <w:rFonts w:cs="Arial" w:hAnsi="Arial" w:eastAsia="Arial" w:ascii="Arial"/>
            <w:spacing w:val="-1"/>
            <w:w w:val="100"/>
            <w:position w:val="0"/>
            <w:sz w:val="20"/>
            <w:szCs w:val="20"/>
          </w:rPr>
          <w:t>e</w:t>
        </w:r>
        <w:r>
          <w:rPr>
            <w:rFonts w:cs="Arial" w:hAnsi="Arial" w:eastAsia="Arial" w:ascii="Arial"/>
            <w:spacing w:val="0"/>
            <w:w w:val="100"/>
            <w:position w:val="0"/>
            <w:sz w:val="20"/>
            <w:szCs w:val="20"/>
          </w:rPr>
          <w:t>/?s</w:t>
        </w:r>
      </w:hyperlink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Calibri Light" w:hAnsi="Calibri Light" w:eastAsia="Calibri Light" w:ascii="Calibri Light"/>
          <w:sz w:val="32"/>
          <w:szCs w:val="32"/>
        </w:rPr>
        <w:jc w:val="left"/>
        <w:spacing w:before="41"/>
        <w:ind w:left="100"/>
      </w:pPr>
      <w:r>
        <w:pict>
          <v:group style="position:absolute;margin-left:29.71pt;margin-top:786.886pt;width:526.4pt;height:19.27pt;mso-position-horizontal-relative:page;mso-position-vertical-relative:page;z-index:-1491" coordorigin="594,15738" coordsize="10528,385">
            <v:shape style="position:absolute;left:612;top:15756;width:10492;height:0" coordorigin="612,15756" coordsize="10492,0" path="m612,15756l11104,15756e" filled="f" stroked="t" strokeweight="1.78pt" strokecolor="#9BC2E6">
              <v:path arrowok="t"/>
            </v:shape>
            <v:shape style="position:absolute;left:612;top:15772;width:108;height:341" coordorigin="612,15772" coordsize="108,341" path="m612,16113l720,16113,720,15772,612,15772,612,16113xe" filled="t" fillcolor="#9BC2E6" stroked="f">
              <v:path arrowok="t"/>
              <v:fill/>
            </v:shape>
            <v:shape style="position:absolute;left:10996;top:15772;width:108;height:341" coordorigin="10996,15772" coordsize="108,341" path="m10996,16113l11104,16113,11104,15772,10996,15772,10996,16113xe" filled="t" fillcolor="#9BC2E6" stroked="f">
              <v:path arrowok="t"/>
              <v:fill/>
            </v:shape>
            <v:shape style="position:absolute;left:720;top:15772;width:10276;height:341" coordorigin="720,15772" coordsize="10276,341" path="m10996,15772l720,15772,720,16113,10996,16113,10996,15772xe" filled="t" fillcolor="#9BC2E6" stroked="f">
              <v:path arrowok="t"/>
              <v:fill/>
            </v:shape>
            <w10:wrap type="none"/>
          </v:group>
        </w:pict>
      </w:r>
      <w:r>
        <w:pict>
          <v:group style="position:absolute;margin-left:29.7099pt;margin-top:709.49pt;width:526.4pt;height:19.2701pt;mso-position-horizontal-relative:page;mso-position-vertical-relative:page;z-index:-1492" coordorigin="594,14190" coordsize="10528,385">
            <v:shape style="position:absolute;left:612;top:14208;width:10492;height:0" coordorigin="612,14208" coordsize="10492,0" path="m612,14208l11104,14208e" filled="f" stroked="t" strokeweight="1.7801pt" strokecolor="#9BC2E6">
              <v:path arrowok="t"/>
            </v:shape>
            <v:shape style="position:absolute;left:612;top:14224;width:108;height:341" coordorigin="612,14224" coordsize="108,341" path="m612,14565l720,14565,720,14224,612,14224,612,14565xe" filled="t" fillcolor="#9BC2E6" stroked="f">
              <v:path arrowok="t"/>
              <v:fill/>
            </v:shape>
            <v:shape style="position:absolute;left:10996;top:14224;width:108;height:341" coordorigin="10996,14224" coordsize="108,341" path="m10996,14565l11104,14565,11104,14224,10996,14224,10996,14565xe" filled="t" fillcolor="#9BC2E6" stroked="f">
              <v:path arrowok="t"/>
              <v:fill/>
            </v:shape>
            <v:shape style="position:absolute;left:720;top:14224;width:10276;height:341" coordorigin="720,14224" coordsize="10276,341" path="m10996,14224l720,14224,720,14565,10996,14565,10996,14224xe" filled="t" fillcolor="#9BC2E6" stroked="f">
              <v:path arrowok="t"/>
              <v:fill/>
            </v:shape>
            <w10:wrap type="none"/>
          </v:group>
        </w:pict>
      </w:r>
      <w:r>
        <w:pict>
          <v:group style="position:absolute;margin-left:29.7699pt;margin-top:675.05pt;width:526.28pt;height:19.2701pt;mso-position-horizontal-relative:page;mso-position-vertical-relative:page;z-index:-1493" coordorigin="595,13501" coordsize="10526,385">
            <v:shape style="position:absolute;left:612;top:13518;width:10492;height:0" coordorigin="612,13518" coordsize="10492,0" path="m612,13518l11104,13518e" filled="f" stroked="t" strokeweight="1.6601pt" strokecolor="#9BC2E6">
              <v:path arrowok="t"/>
            </v:shape>
            <v:shape style="position:absolute;left:612;top:13533;width:108;height:343" coordorigin="612,13533" coordsize="108,343" path="m612,13876l720,13876,720,13533,612,13533,612,13876xe" filled="t" fillcolor="#9BC2E6" stroked="f">
              <v:path arrowok="t"/>
              <v:fill/>
            </v:shape>
            <v:shape style="position:absolute;left:10996;top:13533;width:108;height:343" coordorigin="10996,13533" coordsize="108,343" path="m10996,13876l11104,13876,11104,13533,10996,13533,10996,13876xe" filled="t" fillcolor="#9BC2E6" stroked="f">
              <v:path arrowok="t"/>
              <v:fill/>
            </v:shape>
            <v:shape style="position:absolute;left:720;top:13533;width:10276;height:343" coordorigin="720,13533" coordsize="10276,343" path="m10996,13533l720,13533,720,13876,10996,13876,10996,13533xe" filled="t" fillcolor="#9BC2E6" stroked="f">
              <v:path arrowok="t"/>
              <v:fill/>
            </v:shape>
            <w10:wrap type="none"/>
          </v:group>
        </w:pict>
      </w:r>
      <w:r>
        <w:pict>
          <v:group style="position:absolute;margin-left:29.71pt;margin-top:626.9pt;width:526.4pt;height:19.27pt;mso-position-horizontal-relative:page;mso-position-vertical-relative:page;z-index:-1494" coordorigin="594,12538" coordsize="10528,385">
            <v:shape style="position:absolute;left:612;top:12556;width:10492;height:0" coordorigin="612,12556" coordsize="10492,0" path="m612,12556l11104,12556e" filled="f" stroked="t" strokeweight="1.78pt" strokecolor="#9BC2E6">
              <v:path arrowok="t"/>
            </v:shape>
            <v:shape style="position:absolute;left:612;top:12573;width:108;height:341" coordorigin="612,12573" coordsize="108,341" path="m612,12913l720,12913,720,12573,612,12573,612,12913xe" filled="t" fillcolor="#9BC2E6" stroked="f">
              <v:path arrowok="t"/>
              <v:fill/>
            </v:shape>
            <v:shape style="position:absolute;left:10996;top:12573;width:108;height:341" coordorigin="10996,12573" coordsize="108,341" path="m10996,12913l11104,12913,11104,12573,10996,12573,10996,12913xe" filled="t" fillcolor="#9BC2E6" stroked="f">
              <v:path arrowok="t"/>
              <v:fill/>
            </v:shape>
            <v:shape style="position:absolute;left:720;top:12573;width:10276;height:341" coordorigin="720,12573" coordsize="10276,341" path="m720,12913l10996,12913,10996,12573,720,12573,720,12913xe" filled="t" fillcolor="#9BC2E6" stroked="f">
              <v:path arrowok="t"/>
              <v:fill/>
            </v:shape>
            <w10:wrap type="none"/>
          </v:group>
        </w:pict>
      </w:r>
      <w:r>
        <w:pict>
          <v:group style="position:absolute;margin-left:29.71pt;margin-top:592.46pt;width:526.4pt;height:19.27pt;mso-position-horizontal-relative:page;mso-position-vertical-relative:page;z-index:-1495" coordorigin="594,11849" coordsize="10528,385">
            <v:shape style="position:absolute;left:612;top:11867;width:10492;height:0" coordorigin="612,11867" coordsize="10492,0" path="m612,11867l11104,11867e" filled="f" stroked="t" strokeweight="1.78pt" strokecolor="#9BC2E6">
              <v:path arrowok="t"/>
            </v:shape>
            <v:shape style="position:absolute;left:612;top:11884;width:108;height:341" coordorigin="612,11884" coordsize="108,341" path="m612,12225l720,12225,720,11884,612,11884,612,12225xe" filled="t" fillcolor="#9BC2E6" stroked="f">
              <v:path arrowok="t"/>
              <v:fill/>
            </v:shape>
            <v:shape style="position:absolute;left:10996;top:11884;width:108;height:341" coordorigin="10996,11884" coordsize="108,341" path="m10996,12225l11104,12225,11104,11884,10996,11884,10996,12225xe" filled="t" fillcolor="#9BC2E6" stroked="f">
              <v:path arrowok="t"/>
              <v:fill/>
            </v:shape>
            <v:shape style="position:absolute;left:720;top:11884;width:10276;height:341" coordorigin="720,11884" coordsize="10276,341" path="m720,12225l10996,12225,10996,11884,720,11884,720,12225xe" filled="t" fillcolor="#9BC2E6" stroked="f">
              <v:path arrowok="t"/>
              <v:fill/>
            </v:shape>
            <w10:wrap type="none"/>
          </v:group>
        </w:pict>
      </w:r>
      <w:r>
        <w:pict>
          <v:group style="position:absolute;margin-left:29.71pt;margin-top:529.7pt;width:526.4pt;height:19.39pt;mso-position-horizontal-relative:page;mso-position-vertical-relative:page;z-index:-1496" coordorigin="594,10594" coordsize="10528,388">
            <v:shape style="position:absolute;left:612;top:10612;width:10492;height:0" coordorigin="612,10612" coordsize="10492,0" path="m612,10612l11104,10612e" filled="f" stroked="t" strokeweight="1.78pt" strokecolor="#9BC2E6">
              <v:path arrowok="t"/>
            </v:shape>
            <v:shape style="position:absolute;left:612;top:10629;width:108;height:343" coordorigin="612,10629" coordsize="108,343" path="m612,10972l720,10972,720,10629,612,10629,612,10972xe" filled="t" fillcolor="#9BC2E6" stroked="f">
              <v:path arrowok="t"/>
              <v:fill/>
            </v:shape>
            <v:shape style="position:absolute;left:10996;top:10629;width:108;height:343" coordorigin="10996,10629" coordsize="108,343" path="m10996,10972l11104,10972,11104,10629,10996,10629,10996,10972xe" filled="t" fillcolor="#9BC2E6" stroked="f">
              <v:path arrowok="t"/>
              <v:fill/>
            </v:shape>
            <v:shape style="position:absolute;left:720;top:10629;width:10276;height:343" coordorigin="720,10629" coordsize="10276,343" path="m720,10972l10996,10972,10996,10629,720,10629,720,10972xe" filled="t" fillcolor="#9BC2E6" stroked="f">
              <v:path arrowok="t"/>
              <v:fill/>
            </v:shape>
            <w10:wrap type="none"/>
          </v:group>
        </w:pict>
      </w:r>
      <w:r>
        <w:pict>
          <v:group style="position:absolute;margin-left:29.71pt;margin-top:495.26pt;width:526.4pt;height:19.27pt;mso-position-horizontal-relative:page;mso-position-vertical-relative:page;z-index:-1497" coordorigin="594,9905" coordsize="10528,385">
            <v:shape style="position:absolute;left:612;top:9923;width:10492;height:0" coordorigin="612,9923" coordsize="10492,0" path="m612,9923l11104,9923e" filled="f" stroked="t" strokeweight="1.78pt" strokecolor="#9BC2E6">
              <v:path arrowok="t"/>
            </v:shape>
            <v:shape style="position:absolute;left:612;top:9940;width:108;height:341" coordorigin="612,9940" coordsize="108,341" path="m612,10281l720,10281,720,9940,612,9940,612,10281xe" filled="t" fillcolor="#9BC2E6" stroked="f">
              <v:path arrowok="t"/>
              <v:fill/>
            </v:shape>
            <v:shape style="position:absolute;left:10996;top:9940;width:108;height:341" coordorigin="10996,9940" coordsize="108,341" path="m10996,10281l11104,10281,11104,9940,10996,9940,10996,10281xe" filled="t" fillcolor="#9BC2E6" stroked="f">
              <v:path arrowok="t"/>
              <v:fill/>
            </v:shape>
            <v:shape style="position:absolute;left:720;top:9940;width:10276;height:341" coordorigin="720,9940" coordsize="10276,341" path="m720,10281l10996,10281,10996,9940,720,9940,720,10281xe" filled="t" fillcolor="#9BC2E6" stroked="f">
              <v:path arrowok="t"/>
              <v:fill/>
            </v:shape>
            <w10:wrap type="none"/>
          </v:group>
        </w:pict>
      </w:r>
      <w:r>
        <w:pict>
          <v:group style="position:absolute;margin-left:29.71pt;margin-top:459.6pt;width:526.4pt;height:19.29pt;mso-position-horizontal-relative:page;mso-position-vertical-relative:page;z-index:-1498" coordorigin="594,9192" coordsize="10528,386">
            <v:shape style="position:absolute;left:612;top:9210;width:10492;height:0" coordorigin="612,9210" coordsize="10492,0" path="m612,9210l11104,9210e" filled="f" stroked="t" strokeweight="1.78pt" strokecolor="#9BC2E6">
              <v:path arrowok="t"/>
            </v:shape>
            <v:shape style="position:absolute;left:612;top:9227;width:108;height:341" coordorigin="612,9227" coordsize="108,341" path="m612,9568l720,9568,720,9227,612,9227,612,9568xe" filled="t" fillcolor="#9BC2E6" stroked="f">
              <v:path arrowok="t"/>
              <v:fill/>
            </v:shape>
            <v:shape style="position:absolute;left:10996;top:9227;width:108;height:341" coordorigin="10996,9227" coordsize="108,341" path="m10996,9568l11104,9568,11104,9227,10996,9227,10996,9568xe" filled="t" fillcolor="#9BC2E6" stroked="f">
              <v:path arrowok="t"/>
              <v:fill/>
            </v:shape>
            <v:shape style="position:absolute;left:720;top:9227;width:10276;height:341" coordorigin="720,9227" coordsize="10276,341" path="m720,9568l10996,9568,10996,9227,720,9227,720,9568xe" filled="t" fillcolor="#9BC2E6" stroked="f">
              <v:path arrowok="t"/>
              <v:fill/>
            </v:shape>
            <w10:wrap type="none"/>
          </v:group>
        </w:pict>
      </w:r>
      <w:r>
        <w:pict>
          <v:group style="position:absolute;margin-left:29.71pt;margin-top:409.32pt;width:526.4pt;height:19.27pt;mso-position-horizontal-relative:page;mso-position-vertical-relative:page;z-index:-1499" coordorigin="594,8186" coordsize="10528,385">
            <v:shape style="position:absolute;left:612;top:8204;width:10492;height:0" coordorigin="612,8204" coordsize="10492,0" path="m612,8204l11104,8204e" filled="f" stroked="t" strokeweight="1.78pt" strokecolor="#9BC2E6">
              <v:path arrowok="t"/>
            </v:shape>
            <v:shape style="position:absolute;left:612;top:8221;width:108;height:341" coordorigin="612,8221" coordsize="108,341" path="m612,8562l720,8562,720,8221,612,8221,612,8562xe" filled="t" fillcolor="#9BC2E6" stroked="f">
              <v:path arrowok="t"/>
              <v:fill/>
            </v:shape>
            <v:shape style="position:absolute;left:10996;top:8221;width:108;height:341" coordorigin="10996,8221" coordsize="108,341" path="m10996,8562l11104,8562,11104,8221,10996,8221,10996,8562xe" filled="t" fillcolor="#9BC2E6" stroked="f">
              <v:path arrowok="t"/>
              <v:fill/>
            </v:shape>
            <v:shape style="position:absolute;left:720;top:8221;width:10276;height:341" coordorigin="720,8221" coordsize="10276,341" path="m720,8562l10996,8562,10996,8221,720,8221,720,8562xe" filled="t" fillcolor="#9BC2E6" stroked="f">
              <v:path arrowok="t"/>
              <v:fill/>
            </v:shape>
            <w10:wrap type="none"/>
          </v:group>
        </w:pict>
      </w:r>
      <w:r>
        <w:pict>
          <v:group style="position:absolute;margin-left:29.71pt;margin-top:374.76pt;width:526.4pt;height:19.39pt;mso-position-horizontal-relative:page;mso-position-vertical-relative:page;z-index:-1500" coordorigin="594,7495" coordsize="10528,388">
            <v:shape style="position:absolute;left:612;top:7513;width:10492;height:0" coordorigin="612,7513" coordsize="10492,0" path="m612,7513l11104,7513e" filled="f" stroked="t" strokeweight="1.78pt" strokecolor="#9BC2E6">
              <v:path arrowok="t"/>
            </v:shape>
            <v:shape style="position:absolute;left:612;top:7530;width:108;height:343" coordorigin="612,7530" coordsize="108,343" path="m612,7873l720,7873,720,7530,612,7530,612,7873xe" filled="t" fillcolor="#9BC2E6" stroked="f">
              <v:path arrowok="t"/>
              <v:fill/>
            </v:shape>
            <v:shape style="position:absolute;left:10996;top:7530;width:108;height:343" coordorigin="10996,7530" coordsize="108,343" path="m10996,7873l11104,7873,11104,7530,10996,7530,10996,7873xe" filled="t" fillcolor="#9BC2E6" stroked="f">
              <v:path arrowok="t"/>
              <v:fill/>
            </v:shape>
            <v:shape style="position:absolute;left:720;top:7530;width:10276;height:343" coordorigin="720,7530" coordsize="10276,343" path="m720,7873l10996,7873,10996,7530,720,7530,720,7873xe" filled="t" fillcolor="#9BC2E6" stroked="f">
              <v:path arrowok="t"/>
              <v:fill/>
            </v:shape>
            <w10:wrap type="none"/>
          </v:group>
        </w:pict>
      </w:r>
      <w:r>
        <w:pict>
          <v:group style="position:absolute;margin-left:29.71pt;margin-top:326.76pt;width:526.4pt;height:19.27pt;mso-position-horizontal-relative:page;mso-position-vertical-relative:page;z-index:-1501" coordorigin="594,6535" coordsize="10528,385">
            <v:shape style="position:absolute;left:612;top:6553;width:10492;height:0" coordorigin="612,6553" coordsize="10492,0" path="m612,6553l11104,6553e" filled="f" stroked="t" strokeweight="1.78pt" strokecolor="#9BC2E6">
              <v:path arrowok="t"/>
            </v:shape>
            <v:shape style="position:absolute;left:612;top:6570;width:108;height:341" coordorigin="612,6570" coordsize="108,341" path="m612,6911l720,6911,720,6570,612,6570,612,6911xe" filled="t" fillcolor="#9BC2E6" stroked="f">
              <v:path arrowok="t"/>
              <v:fill/>
            </v:shape>
            <v:shape style="position:absolute;left:10996;top:6570;width:108;height:341" coordorigin="10996,6570" coordsize="108,341" path="m10996,6911l11104,6911,11104,6570,10996,6570,10996,6911xe" filled="t" fillcolor="#9BC2E6" stroked="f">
              <v:path arrowok="t"/>
              <v:fill/>
            </v:shape>
            <v:shape style="position:absolute;left:720;top:6570;width:10276;height:341" coordorigin="720,6570" coordsize="10276,341" path="m720,6911l10996,6911,10996,6570,720,6570,720,6911xe" filled="t" fillcolor="#9BC2E6" stroked="f">
              <v:path arrowok="t"/>
              <v:fill/>
            </v:shape>
            <w10:wrap type="none"/>
          </v:group>
        </w:pict>
      </w:r>
      <w:r>
        <w:pict>
          <v:group style="position:absolute;margin-left:29.77pt;margin-top:263.49pt;width:526.28pt;height:19.27pt;mso-position-horizontal-relative:page;mso-position-vertical-relative:page;z-index:-1502" coordorigin="595,5270" coordsize="10526,385">
            <v:shape style="position:absolute;left:612;top:5286;width:10492;height:0" coordorigin="612,5286" coordsize="10492,0" path="m612,5286l11104,5286e" filled="f" stroked="t" strokeweight="1.66pt" strokecolor="#9BC2E6">
              <v:path arrowok="t"/>
            </v:shape>
            <v:shape style="position:absolute;left:612;top:5302;width:108;height:343" coordorigin="612,5302" coordsize="108,343" path="m612,5645l720,5645,720,5302,612,5302,612,5645xe" filled="t" fillcolor="#9BC2E6" stroked="f">
              <v:path arrowok="t"/>
              <v:fill/>
            </v:shape>
            <v:shape style="position:absolute;left:10996;top:5302;width:108;height:343" coordorigin="10996,5302" coordsize="108,343" path="m10996,5645l11104,5645,11104,5302,10996,5302,10996,5645xe" filled="t" fillcolor="#9BC2E6" stroked="f">
              <v:path arrowok="t"/>
              <v:fill/>
            </v:shape>
            <v:shape style="position:absolute;left:720;top:5302;width:10276;height:343" coordorigin="720,5302" coordsize="10276,343" path="m720,5645l10996,5645,10996,5302,720,5302,720,5645xe" filled="t" fillcolor="#9BC2E6" stroked="f">
              <v:path arrowok="t"/>
              <v:fill/>
            </v:shape>
            <w10:wrap type="none"/>
          </v:group>
        </w:pict>
      </w:r>
      <w:r>
        <w:pict>
          <v:group style="position:absolute;margin-left:29.71pt;margin-top:228.93pt;width:526.4pt;height:19.27pt;mso-position-horizontal-relative:page;mso-position-vertical-relative:page;z-index:-1503" coordorigin="594,4579" coordsize="10528,385">
            <v:shape style="position:absolute;left:612;top:4596;width:10492;height:0" coordorigin="612,4596" coordsize="10492,0" path="m612,4596l11104,4596e" filled="f" stroked="t" strokeweight="1.78pt" strokecolor="#9BC2E6">
              <v:path arrowok="t"/>
            </v:shape>
            <v:shape style="position:absolute;left:612;top:4613;width:108;height:341" coordorigin="612,4613" coordsize="108,341" path="m612,4954l720,4954,720,4613,612,4613,612,4954xe" filled="t" fillcolor="#9BC2E6" stroked="f">
              <v:path arrowok="t"/>
              <v:fill/>
            </v:shape>
            <v:shape style="position:absolute;left:10996;top:4613;width:108;height:341" coordorigin="10996,4613" coordsize="108,341" path="m10996,4954l11104,4954,11104,4613,10996,4613,10996,4954xe" filled="t" fillcolor="#9BC2E6" stroked="f">
              <v:path arrowok="t"/>
              <v:fill/>
            </v:shape>
            <v:shape style="position:absolute;left:720;top:4613;width:10276;height:341" coordorigin="720,4613" coordsize="10276,341" path="m720,4954l10996,4954,10996,4613,720,4613,720,4954xe" filled="t" fillcolor="#9BC2E6" stroked="f">
              <v:path arrowok="t"/>
              <v:fill/>
            </v:shape>
            <w10:wrap type="none"/>
          </v:group>
        </w:pict>
      </w:r>
      <w:r>
        <w:pict>
          <v:group style="position:absolute;margin-left:29.71pt;margin-top:161.85pt;width:526.4pt;height:19.27pt;mso-position-horizontal-relative:page;mso-position-vertical-relative:page;z-index:-1504" coordorigin="594,3237" coordsize="10528,385">
            <v:shape style="position:absolute;left:612;top:3255;width:10492;height:0" coordorigin="612,3255" coordsize="10492,0" path="m612,3255l11104,3255e" filled="f" stroked="t" strokeweight="1.78pt" strokecolor="#9BC2E6">
              <v:path arrowok="t"/>
            </v:shape>
            <v:shape style="position:absolute;left:612;top:3272;width:108;height:341" coordorigin="612,3272" coordsize="108,341" path="m612,3612l720,3612,720,3272,612,3272,612,3612xe" filled="t" fillcolor="#9BC2E6" stroked="f">
              <v:path arrowok="t"/>
              <v:fill/>
            </v:shape>
            <v:shape style="position:absolute;left:10996;top:3272;width:108;height:341" coordorigin="10996,3272" coordsize="108,341" path="m10996,3612l11104,3612,11104,3272,10996,3272,10996,3612xe" filled="t" fillcolor="#9BC2E6" stroked="f">
              <v:path arrowok="t"/>
              <v:fill/>
            </v:shape>
            <v:shape style="position:absolute;left:720;top:3272;width:10276;height:341" coordorigin="720,3272" coordsize="10276,341" path="m720,3612l10996,3612,10996,3272,720,3272,720,3612xe" filled="t" fillcolor="#9BC2E6" stroked="f">
              <v:path arrowok="t"/>
              <v:fill/>
            </v:shape>
            <w10:wrap type="none"/>
          </v:group>
        </w:pict>
      </w:r>
      <w:r>
        <w:pict>
          <v:group style="position:absolute;margin-left:29.71pt;margin-top:125.97pt;width:526.4pt;height:19.39pt;mso-position-horizontal-relative:page;mso-position-vertical-relative:page;z-index:-1505" coordorigin="594,2519" coordsize="10528,388">
            <v:shape style="position:absolute;left:612;top:2537;width:10492;height:0" coordorigin="612,2537" coordsize="10492,0" path="m612,2537l11104,2537e" filled="f" stroked="t" strokeweight="1.78pt" strokecolor="#9BC2E6">
              <v:path arrowok="t"/>
            </v:shape>
            <v:shape style="position:absolute;left:612;top:2554;width:108;height:343" coordorigin="612,2554" coordsize="108,343" path="m612,2897l720,2897,720,2554,612,2554,612,2897xe" filled="t" fillcolor="#9BC2E6" stroked="f">
              <v:path arrowok="t"/>
              <v:fill/>
            </v:shape>
            <v:shape style="position:absolute;left:10996;top:2554;width:108;height:343" coordorigin="10996,2554" coordsize="108,343" path="m10996,2897l11104,2897,11104,2554,10996,2554,10996,2897xe" filled="t" fillcolor="#9BC2E6" stroked="f">
              <v:path arrowok="t"/>
              <v:fill/>
            </v:shape>
            <v:shape style="position:absolute;left:720;top:2554;width:10276;height:343" coordorigin="720,2554" coordsize="10276,343" path="m720,2897l10996,2897,10996,2554,720,2554,720,2897xe" filled="t" fillcolor="#9BC2E6" stroked="f">
              <v:path arrowok="t"/>
              <v:fill/>
            </v:shape>
            <w10:wrap type="none"/>
          </v:group>
        </w:pict>
      </w:r>
      <w:r>
        <w:pict>
          <v:group style="position:absolute;margin-left:29.77pt;margin-top:90.19pt;width:526.28pt;height:19.29pt;mso-position-horizontal-relative:page;mso-position-vertical-relative:page;z-index:-1506" coordorigin="595,1804" coordsize="10526,386">
            <v:shape style="position:absolute;left:612;top:1820;width:10492;height:0" coordorigin="612,1820" coordsize="10492,0" path="m612,1820l11104,1820e" filled="f" stroked="t" strokeweight="1.66pt" strokecolor="#9BC2E6">
              <v:path arrowok="t"/>
            </v:shape>
            <v:shape style="position:absolute;left:612;top:1836;width:108;height:344" coordorigin="612,1836" coordsize="108,344" path="m612,2180l720,2180,720,1836,612,1836,612,2180xe" filled="t" fillcolor="#9BC2E6" stroked="f">
              <v:path arrowok="t"/>
              <v:fill/>
            </v:shape>
            <v:shape style="position:absolute;left:10996;top:1836;width:108;height:344" coordorigin="10996,1836" coordsize="108,344" path="m10996,2180l11104,2180,11104,1836,10996,1836,10996,2180xe" filled="t" fillcolor="#9BC2E6" stroked="f">
              <v:path arrowok="t"/>
              <v:fill/>
            </v:shape>
            <v:shape style="position:absolute;left:720;top:1836;width:10276;height:344" coordorigin="720,1836" coordsize="10276,344" path="m720,2180l10996,2180,10996,1836,720,1836,720,2180xe" filled="t" fillcolor="#9BC2E6" stroked="f">
              <v:path arrowok="t"/>
              <v:fill/>
            </v:shape>
            <w10:wrap type="none"/>
          </v:group>
        </w:pic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32"/>
          <w:szCs w:val="32"/>
        </w:rPr>
        <w:t>5</w:t>
      </w:r>
      <w:r>
        <w:rPr>
          <w:rFonts w:cs="Calibri Light" w:hAnsi="Calibri Light" w:eastAsia="Calibri Light" w:ascii="Calibri Light"/>
          <w:color w:val="2D74B5"/>
          <w:spacing w:val="-6"/>
          <w:w w:val="100"/>
          <w:sz w:val="32"/>
          <w:szCs w:val="32"/>
        </w:rPr>
        <w:t> </w:t>
      </w:r>
      <w:r>
        <w:rPr>
          <w:rFonts w:cs="Calibri Light" w:hAnsi="Calibri Light" w:eastAsia="Calibri Light" w:ascii="Calibri Light"/>
          <w:color w:val="2D74B5"/>
          <w:spacing w:val="-4"/>
          <w:w w:val="100"/>
          <w:sz w:val="32"/>
          <w:szCs w:val="32"/>
        </w:rPr>
        <w:t>Q</w:t>
      </w:r>
      <w:r>
        <w:rPr>
          <w:rFonts w:cs="Calibri Light" w:hAnsi="Calibri Light" w:eastAsia="Calibri Light" w:ascii="Calibri Light"/>
          <w:color w:val="2D74B5"/>
          <w:spacing w:val="-3"/>
          <w:w w:val="100"/>
          <w:sz w:val="32"/>
          <w:szCs w:val="32"/>
        </w:rPr>
        <w:t>u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32"/>
          <w:szCs w:val="32"/>
        </w:rPr>
        <w:t>e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32"/>
          <w:szCs w:val="32"/>
        </w:rPr>
        <w:t>s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32"/>
          <w:szCs w:val="32"/>
        </w:rPr>
        <w:t>t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32"/>
          <w:szCs w:val="32"/>
        </w:rPr>
        <w:t>i</w:t>
      </w:r>
      <w:r>
        <w:rPr>
          <w:rFonts w:cs="Calibri Light" w:hAnsi="Calibri Light" w:eastAsia="Calibri Light" w:ascii="Calibri Light"/>
          <w:color w:val="2D74B5"/>
          <w:spacing w:val="-4"/>
          <w:w w:val="100"/>
          <w:sz w:val="32"/>
          <w:szCs w:val="32"/>
        </w:rPr>
        <w:t>o</w:t>
      </w:r>
      <w:r>
        <w:rPr>
          <w:rFonts w:cs="Calibri Light" w:hAnsi="Calibri Light" w:eastAsia="Calibri Light" w:ascii="Calibri Light"/>
          <w:color w:val="2D74B5"/>
          <w:spacing w:val="-3"/>
          <w:w w:val="100"/>
          <w:sz w:val="32"/>
          <w:szCs w:val="32"/>
        </w:rPr>
        <w:t>n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32"/>
          <w:szCs w:val="32"/>
        </w:rPr>
        <w:t>s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6" w:lineRule="auto" w:line="275"/>
        <w:ind w:left="100" w:right="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iews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37"/>
        <w:ind w:left="10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Consu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ue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"/>
        <w:ind w:left="33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rvey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?</w:t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81"/>
        <w:ind w:left="10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Consu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ue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"/>
        <w:ind w:left="321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?</w:t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81"/>
        <w:ind w:left="10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Consu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ue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321"/>
      </w:pP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     </w:t>
      </w:r>
      <w:r>
        <w:rPr>
          <w:rFonts w:cs="Calibri" w:hAnsi="Calibri" w:eastAsia="Calibri" w:ascii="Calibri"/>
          <w:spacing w:val="45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Are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ere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w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you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om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eca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1618" w:right="54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avail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?</w:t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1615" w:right="556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leva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?</w:t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33"/>
        <w:ind w:left="10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Consu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ue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321"/>
      </w:pP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     </w:t>
      </w:r>
      <w:r>
        <w:rPr>
          <w:rFonts w:cs="Calibri" w:hAnsi="Calibri" w:eastAsia="Calibri" w:ascii="Calibri"/>
          <w:spacing w:val="45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Are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ere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w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om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isi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ey</w:t>
      </w:r>
      <w:r>
        <w:rPr>
          <w:rFonts w:cs="Calibri" w:hAnsi="Calibri" w:eastAsia="Calibri" w:ascii="Calibri"/>
          <w:spacing w:val="1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?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55"/>
        <w:ind w:left="10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Consu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ue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940" w:val="left"/>
        </w:tabs>
        <w:jc w:val="left"/>
        <w:spacing w:before="1"/>
        <w:ind w:left="940" w:right="746" w:hanging="62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you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ails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45"/>
        <w:ind w:left="10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Consu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ue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321"/>
      </w:pP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     </w:t>
      </w:r>
      <w:r>
        <w:rPr>
          <w:rFonts w:cs="Calibri" w:hAnsi="Calibri" w:eastAsia="Calibri" w:ascii="Calibri"/>
          <w:spacing w:val="45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agr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osal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all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gr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er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ge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of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rvey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895" w:right="8806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?</w:t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33"/>
        <w:ind w:left="10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Consu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ue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FFFFFF"/>
          <w:spacing w:val="2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?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"/>
        <w:ind w:left="321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rs)</w:t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55"/>
        <w:ind w:left="10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Consu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ue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321"/>
      </w:pP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     </w:t>
      </w:r>
      <w:r>
        <w:rPr>
          <w:rFonts w:cs="Calibri" w:hAnsi="Calibri" w:eastAsia="Calibri" w:ascii="Calibri"/>
          <w:spacing w:val="45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Co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ld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/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ely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ove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sion</w:t>
      </w:r>
      <w:r>
        <w:rPr>
          <w:rFonts w:cs="Calibri" w:hAnsi="Calibri" w:eastAsia="Calibri" w:ascii="Calibri"/>
          <w:spacing w:val="7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ey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9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?</w:t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79"/>
        <w:ind w:left="10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Consu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ue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321"/>
      </w:pP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     </w:t>
      </w:r>
      <w:r>
        <w:rPr>
          <w:rFonts w:cs="Calibri" w:hAnsi="Calibri" w:eastAsia="Calibri" w:ascii="Calibri"/>
          <w:spacing w:val="45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Wo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smal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er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sa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Ta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alysis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alysi</w:t>
      </w:r>
      <w:r>
        <w:rPr>
          <w:rFonts w:cs="Calibri" w:hAnsi="Calibri" w:eastAsia="Calibri" w:ascii="Calibri"/>
          <w:spacing w:val="8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?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79"/>
        <w:ind w:left="10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Consu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ue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321"/>
      </w:pP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10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   </w:t>
      </w:r>
      <w:r>
        <w:rPr>
          <w:rFonts w:cs="Calibri" w:hAnsi="Calibri" w:eastAsia="Calibri" w:ascii="Calibri"/>
          <w:spacing w:val="3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agr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position w:val="1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iga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7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ollec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?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55"/>
        <w:ind w:left="10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Consu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ue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940" w:val="left"/>
        </w:tabs>
        <w:jc w:val="left"/>
        <w:spacing w:before="1"/>
        <w:ind w:left="940" w:right="271" w:hanging="62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11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Wo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you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rvey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level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you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rvey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?</w:t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33"/>
        <w:ind w:left="10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Consu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ue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321"/>
      </w:pP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12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   </w:t>
      </w:r>
      <w:r>
        <w:rPr>
          <w:rFonts w:cs="Calibri" w:hAnsi="Calibri" w:eastAsia="Calibri" w:ascii="Calibri"/>
          <w:spacing w:val="3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agr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sals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less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?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55"/>
        <w:ind w:left="10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Consu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ue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321"/>
      </w:pP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13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   </w:t>
      </w:r>
      <w:r>
        <w:rPr>
          <w:rFonts w:cs="Calibri" w:hAnsi="Calibri" w:eastAsia="Calibri" w:ascii="Calibri"/>
          <w:spacing w:val="3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k</w:t>
      </w:r>
      <w:r>
        <w:rPr>
          <w:rFonts w:cs="Calibri" w:hAnsi="Calibri" w:eastAsia="Calibri" w:ascii="Calibri"/>
          <w:spacing w:val="-3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of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ey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rvey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3"/>
        <w:ind w:left="9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?</w:t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31"/>
        <w:ind w:left="10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Consu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ue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"/>
        <w:ind w:left="321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14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rvey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?</w:t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55"/>
        <w:ind w:left="10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Consu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ue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321"/>
      </w:pP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15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   </w:t>
      </w:r>
      <w:r>
        <w:rPr>
          <w:rFonts w:cs="Calibri" w:hAnsi="Calibri" w:eastAsia="Calibri" w:ascii="Calibri"/>
          <w:spacing w:val="3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Are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you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are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ive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rces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w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940"/>
      </w:pP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Ta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rt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2"/>
        <w:ind w:left="9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rce?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94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g?</w:t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33"/>
        <w:ind w:left="100"/>
        <w:sectPr>
          <w:pgMar w:header="0" w:footer="0" w:top="660" w:bottom="280" w:left="620" w:right="620"/>
          <w:headerReference w:type="default" r:id="rId28"/>
          <w:pgSz w:w="11920" w:h="16840"/>
        </w:sectPr>
      </w:pP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Consu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ue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1"/>
        <w:ind w:left="321"/>
      </w:pPr>
      <w:r>
        <w:pict>
          <v:group style="position:absolute;margin-left:29.71pt;margin-top:189.69pt;width:526.4pt;height:19.39pt;mso-position-horizontal-relative:page;mso-position-vertical-relative:page;z-index:-1486" coordorigin="594,3794" coordsize="10528,388">
            <v:shape style="position:absolute;left:612;top:3812;width:10492;height:0" coordorigin="612,3812" coordsize="10492,0" path="m612,3812l11104,3812e" filled="f" stroked="t" strokeweight="1.78pt" strokecolor="#9BC2E6">
              <v:path arrowok="t"/>
            </v:shape>
            <v:shape style="position:absolute;left:612;top:3828;width:108;height:343" coordorigin="612,3828" coordsize="108,343" path="m612,4172l720,4172,720,3828,612,3828,612,4172xe" filled="t" fillcolor="#9BC2E6" stroked="f">
              <v:path arrowok="t"/>
              <v:fill/>
            </v:shape>
            <v:shape style="position:absolute;left:10996;top:3828;width:108;height:343" coordorigin="10996,3828" coordsize="108,343" path="m10996,4172l11104,4172,11104,3828,10996,3828,10996,4172xe" filled="t" fillcolor="#9BC2E6" stroked="f">
              <v:path arrowok="t"/>
              <v:fill/>
            </v:shape>
            <v:shape style="position:absolute;left:720;top:3828;width:10276;height:343" coordorigin="720,3828" coordsize="10276,343" path="m720,4172l10996,4172,10996,3828,720,3828,720,4172xe" filled="t" fillcolor="#9BC2E6" stroked="f">
              <v:path arrowok="t"/>
              <v:fill/>
            </v:shape>
            <w10:wrap type="none"/>
          </v:group>
        </w:pict>
      </w:r>
      <w:r>
        <w:pict>
          <v:group style="position:absolute;margin-left:29.71pt;margin-top:155.25pt;width:526.4pt;height:19.27pt;mso-position-horizontal-relative:page;mso-position-vertical-relative:page;z-index:-1487" coordorigin="594,3105" coordsize="10528,385">
            <v:shape style="position:absolute;left:612;top:3123;width:10492;height:0" coordorigin="612,3123" coordsize="10492,0" path="m612,3123l11104,3123e" filled="f" stroked="t" strokeweight="1.78pt" strokecolor="#9BC2E6">
              <v:path arrowok="t"/>
            </v:shape>
            <v:shape style="position:absolute;left:612;top:3140;width:108;height:341" coordorigin="612,3140" coordsize="108,341" path="m612,3480l720,3480,720,3140,612,3140,612,3480xe" filled="t" fillcolor="#9BC2E6" stroked="f">
              <v:path arrowok="t"/>
              <v:fill/>
            </v:shape>
            <v:shape style="position:absolute;left:10996;top:3140;width:108;height:341" coordorigin="10996,3140" coordsize="108,341" path="m10996,3480l11104,3480,11104,3140,10996,3140,10996,3480xe" filled="t" fillcolor="#9BC2E6" stroked="f">
              <v:path arrowok="t"/>
              <v:fill/>
            </v:shape>
            <v:shape style="position:absolute;left:720;top:3140;width:10276;height:341" coordorigin="720,3140" coordsize="10276,341" path="m720,3480l10996,3480,10996,3140,720,3140,720,3480xe" filled="t" fillcolor="#9BC2E6" stroked="f">
              <v:path arrowok="t"/>
              <v:fill/>
            </v:shape>
            <w10:wrap type="none"/>
          </v:group>
        </w:pict>
      </w:r>
      <w:r>
        <w:pict>
          <v:group style="position:absolute;margin-left:29.71pt;margin-top:120.69pt;width:526.4pt;height:19.39pt;mso-position-horizontal-relative:page;mso-position-vertical-relative:page;z-index:-1488" coordorigin="594,2414" coordsize="10528,388">
            <v:shape style="position:absolute;left:612;top:2432;width:10492;height:0" coordorigin="612,2432" coordsize="10492,0" path="m612,2432l11104,2432e" filled="f" stroked="t" strokeweight="1.78pt" strokecolor="#9BC2E6">
              <v:path arrowok="t"/>
            </v:shape>
            <v:shape style="position:absolute;left:612;top:2448;width:108;height:343" coordorigin="612,2448" coordsize="108,343" path="m612,2792l720,2792,720,2448,612,2448,612,2792xe" filled="t" fillcolor="#9BC2E6" stroked="f">
              <v:path arrowok="t"/>
              <v:fill/>
            </v:shape>
            <v:shape style="position:absolute;left:10996;top:2448;width:108;height:343" coordorigin="10996,2448" coordsize="108,343" path="m10996,2792l11104,2792,11104,2448,10996,2448,10996,2792xe" filled="t" fillcolor="#9BC2E6" stroked="f">
              <v:path arrowok="t"/>
              <v:fill/>
            </v:shape>
            <v:shape style="position:absolute;left:720;top:2448;width:10276;height:343" coordorigin="720,2448" coordsize="10276,343" path="m720,2792l10996,2792,10996,2448,720,2448,720,2792xe" filled="t" fillcolor="#9BC2E6" stroked="f">
              <v:path arrowok="t"/>
              <v:fill/>
            </v:shape>
            <w10:wrap type="none"/>
          </v:group>
        </w:pict>
      </w:r>
      <w:r>
        <w:pict>
          <v:group style="position:absolute;margin-left:29.71pt;margin-top:86.23pt;width:526.4pt;height:19.29pt;mso-position-horizontal-relative:page;mso-position-vertical-relative:page;z-index:-1489" coordorigin="594,1725" coordsize="10528,386">
            <v:shape style="position:absolute;left:612;top:1742;width:10492;height:0" coordorigin="612,1742" coordsize="10492,0" path="m612,1742l11104,1742e" filled="f" stroked="t" strokeweight="1.78pt" strokecolor="#9BC2E6">
              <v:path arrowok="t"/>
            </v:shape>
            <v:shape style="position:absolute;left:612;top:1759;width:108;height:341" coordorigin="612,1759" coordsize="108,341" path="m612,2100l720,2100,720,1759,612,1759,612,2100xe" filled="t" fillcolor="#9BC2E6" stroked="f">
              <v:path arrowok="t"/>
              <v:fill/>
            </v:shape>
            <v:shape style="position:absolute;left:10996;top:1759;width:108;height:341" coordorigin="10996,1759" coordsize="108,341" path="m10996,2100l11104,2100,11104,1759,10996,1759,10996,2100xe" filled="t" fillcolor="#9BC2E6" stroked="f">
              <v:path arrowok="t"/>
              <v:fill/>
            </v:shape>
            <v:shape style="position:absolute;left:720;top:1759;width:10276;height:341" coordorigin="720,1759" coordsize="10276,341" path="m720,2100l10996,2100,10996,1759,720,1759,720,2100xe" filled="t" fillcolor="#9BC2E6" stroked="f">
              <v:path arrowok="t"/>
              <v:fill/>
            </v:shape>
            <w10:wrap type="none"/>
          </v:group>
        </w:pict>
      </w:r>
      <w:r>
        <w:pict>
          <v:group style="position:absolute;margin-left:29.71pt;margin-top:51.67pt;width:526.4pt;height:19.39pt;mso-position-horizontal-relative:page;mso-position-vertical-relative:page;z-index:-1490" coordorigin="594,1033" coordsize="10528,388">
            <v:shape style="position:absolute;left:612;top:1051;width:10492;height:0" coordorigin="612,1051" coordsize="10492,0" path="m612,1051l11104,1051e" filled="f" stroked="t" strokeweight="1.78pt" strokecolor="#9BC2E6">
              <v:path arrowok="t"/>
            </v:shape>
            <v:shape style="position:absolute;left:612;top:1068;width:108;height:343" coordorigin="612,1068" coordsize="108,343" path="m612,1411l720,1411,720,1068,612,1068,612,1411xe" filled="t" fillcolor="#9BC2E6" stroked="f">
              <v:path arrowok="t"/>
              <v:fill/>
            </v:shape>
            <v:shape style="position:absolute;left:10996;top:1068;width:108;height:343" coordorigin="10996,1068" coordsize="108,343" path="m10996,1411l11104,1411,11104,1068,10996,1068,10996,1411xe" filled="t" fillcolor="#9BC2E6" stroked="f">
              <v:path arrowok="t"/>
              <v:fill/>
            </v:shape>
            <v:shape style="position:absolute;left:720;top:1068;width:10276;height:343" coordorigin="720,1068" coordsize="10276,343" path="m720,1411l10996,1411,10996,1068,720,1068,720,1411xe" filled="t" fillcolor="#9BC2E6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ails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CMS’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alysis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a?</w:t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55"/>
        <w:ind w:left="10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Consu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ue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"/>
        <w:ind w:left="321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17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ack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s?</w:t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55"/>
        <w:ind w:left="10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Consu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ue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321"/>
      </w:pP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18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   </w:t>
      </w:r>
      <w:r>
        <w:rPr>
          <w:rFonts w:cs="Calibri" w:hAnsi="Calibri" w:eastAsia="Calibri" w:ascii="Calibri"/>
          <w:spacing w:val="3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Are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ere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ays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you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issem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?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55"/>
        <w:ind w:left="10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Consu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ue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"/>
        <w:ind w:left="321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19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omm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als?</w:t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55"/>
        <w:ind w:left="10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Consu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ue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321"/>
      </w:pP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20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   </w:t>
      </w:r>
      <w:r>
        <w:rPr>
          <w:rFonts w:cs="Calibri" w:hAnsi="Calibri" w:eastAsia="Calibri" w:ascii="Calibri"/>
          <w:spacing w:val="3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ow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?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55"/>
        <w:ind w:left="10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Consu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ue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"/>
        <w:ind w:left="321"/>
        <w:sectPr>
          <w:pgMar w:header="0" w:footer="0" w:top="640" w:bottom="280" w:left="620" w:right="800"/>
          <w:headerReference w:type="default" r:id="rId29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21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omm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als?</w:t>
      </w:r>
    </w:p>
    <w:p>
      <w:pPr>
        <w:rPr>
          <w:rFonts w:cs="Calibri Light" w:hAnsi="Calibri Light" w:eastAsia="Calibri Light" w:ascii="Calibri Light"/>
          <w:sz w:val="32"/>
          <w:szCs w:val="32"/>
        </w:rPr>
        <w:jc w:val="left"/>
        <w:spacing w:before="41"/>
        <w:ind w:left="100"/>
      </w:pPr>
      <w:r>
        <w:rPr>
          <w:rFonts w:cs="Calibri Light" w:hAnsi="Calibri Light" w:eastAsia="Calibri Light" w:ascii="Calibri Light"/>
          <w:color w:val="2D74B5"/>
          <w:spacing w:val="0"/>
          <w:w w:val="100"/>
          <w:sz w:val="32"/>
          <w:szCs w:val="32"/>
        </w:rPr>
        <w:t>6</w:t>
      </w:r>
      <w:r>
        <w:rPr>
          <w:rFonts w:cs="Calibri Light" w:hAnsi="Calibri Light" w:eastAsia="Calibri Light" w:ascii="Calibri Light"/>
          <w:color w:val="2D74B5"/>
          <w:spacing w:val="-6"/>
          <w:w w:val="100"/>
          <w:sz w:val="32"/>
          <w:szCs w:val="32"/>
        </w:rPr>
        <w:t> 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32"/>
          <w:szCs w:val="32"/>
        </w:rPr>
        <w:t>N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32"/>
          <w:szCs w:val="32"/>
        </w:rPr>
        <w:t>e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32"/>
          <w:szCs w:val="32"/>
        </w:rPr>
        <w:t>x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32"/>
          <w:szCs w:val="32"/>
        </w:rPr>
        <w:t>t</w:t>
      </w:r>
      <w:r>
        <w:rPr>
          <w:rFonts w:cs="Calibri Light" w:hAnsi="Calibri Light" w:eastAsia="Calibri Light" w:ascii="Calibri Light"/>
          <w:color w:val="2D74B5"/>
          <w:spacing w:val="-11"/>
          <w:w w:val="100"/>
          <w:sz w:val="32"/>
          <w:szCs w:val="32"/>
        </w:rPr>
        <w:t> </w:t>
      </w:r>
      <w:r>
        <w:rPr>
          <w:rFonts w:cs="Calibri Light" w:hAnsi="Calibri Light" w:eastAsia="Calibri Light" w:ascii="Calibri Light"/>
          <w:color w:val="2D74B5"/>
          <w:spacing w:val="-1"/>
          <w:w w:val="100"/>
          <w:sz w:val="32"/>
          <w:szCs w:val="32"/>
        </w:rPr>
        <w:t>s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32"/>
          <w:szCs w:val="32"/>
        </w:rPr>
        <w:t>t</w:t>
      </w:r>
      <w:r>
        <w:rPr>
          <w:rFonts w:cs="Calibri Light" w:hAnsi="Calibri Light" w:eastAsia="Calibri Light" w:ascii="Calibri Light"/>
          <w:color w:val="2D74B5"/>
          <w:spacing w:val="-2"/>
          <w:w w:val="100"/>
          <w:sz w:val="32"/>
          <w:szCs w:val="32"/>
        </w:rPr>
        <w:t>e</w:t>
      </w:r>
      <w:r>
        <w:rPr>
          <w:rFonts w:cs="Calibri Light" w:hAnsi="Calibri Light" w:eastAsia="Calibri Light" w:ascii="Calibri Light"/>
          <w:color w:val="2D74B5"/>
          <w:spacing w:val="-5"/>
          <w:w w:val="100"/>
          <w:sz w:val="32"/>
          <w:szCs w:val="32"/>
        </w:rPr>
        <w:t>p</w:t>
      </w:r>
      <w:r>
        <w:rPr>
          <w:rFonts w:cs="Calibri Light" w:hAnsi="Calibri Light" w:eastAsia="Calibri Light" w:ascii="Calibri Light"/>
          <w:color w:val="2D74B5"/>
          <w:spacing w:val="0"/>
          <w:w w:val="100"/>
          <w:sz w:val="32"/>
          <w:szCs w:val="32"/>
        </w:rPr>
        <w:t>s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32"/>
          <w:szCs w:val="32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0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©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00" w:right="205"/>
        <w:sectPr>
          <w:pgMar w:header="0" w:footer="0" w:top="660" w:bottom="280" w:left="620" w:right="600"/>
          <w:headerReference w:type="default" r:id="rId3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hyperlink r:id="rId31"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arch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v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es.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g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v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u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k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-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g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v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ern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m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-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ce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ce/</w:t>
        </w:r>
      </w:hyperlink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FF"/>
          <w:spacing w:val="-56"/>
          <w:w w:val="100"/>
          <w:sz w:val="22"/>
          <w:szCs w:val="22"/>
        </w:rPr>
        <w:t> </w:t>
      </w:r>
      <w:hyperlink r:id="rId32"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ps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@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arch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2"/>
            <w:w w:val="100"/>
            <w:sz w:val="22"/>
            <w:szCs w:val="22"/>
            <w:u w:val="single" w:color="0000FF"/>
          </w:rPr>
          <w:t>v</w:t>
        </w:r>
        <w:r>
          <w:rPr>
            <w:rFonts w:cs="Arial" w:hAnsi="Arial" w:eastAsia="Arial" w:ascii="Arial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es</w:t>
        </w:r>
        <w:r>
          <w:rPr>
            <w:rFonts w:cs="Arial" w:hAnsi="Arial" w:eastAsia="Arial" w:ascii="Arial"/>
            <w:color w:val="0000FF"/>
            <w:spacing w:val="-2"/>
            <w:w w:val="100"/>
            <w:sz w:val="22"/>
            <w:szCs w:val="22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2"/>
            <w:w w:val="100"/>
            <w:sz w:val="22"/>
            <w:szCs w:val="22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2"/>
            <w:w w:val="100"/>
            <w:sz w:val="22"/>
            <w:szCs w:val="22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  <w:t>v</w:t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  <w:t>u</w:t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4"/>
            <w:w w:val="100"/>
            <w:sz w:val="22"/>
            <w:szCs w:val="22"/>
            <w:u w:val="single" w:color="0000FF"/>
          </w:rPr>
          <w:t>k</w:t>
        </w:r>
        <w:r>
          <w:rPr>
            <w:rFonts w:cs="Arial" w:hAnsi="Arial" w:eastAsia="Arial" w:ascii="Arial"/>
            <w:color w:val="0000FF"/>
            <w:spacing w:val="4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4"/>
            <w:w w:val="100"/>
            <w:sz w:val="22"/>
            <w:szCs w:val="22"/>
          </w:rPr>
        </w:r>
        <w:r>
          <w:rPr>
            <w:rFonts w:cs="Arial" w:hAnsi="Arial" w:eastAsia="Arial" w:ascii="Arial"/>
            <w:color w:val="0000FF"/>
            <w:spacing w:val="4"/>
            <w:w w:val="100"/>
            <w:sz w:val="22"/>
            <w:szCs w:val="22"/>
          </w:rPr>
        </w:r>
        <w:r>
          <w:rPr>
            <w:rFonts w:cs="Arial" w:hAnsi="Arial" w:eastAsia="Arial" w:ascii="Arial"/>
            <w:color w:val="000000"/>
            <w:spacing w:val="0"/>
            <w:w w:val="100"/>
            <w:sz w:val="22"/>
            <w:szCs w:val="22"/>
          </w:rPr>
          <w:t>.</w:t>
        </w:r>
      </w:hyperlink>
    </w:p>
    <w:p>
      <w:pPr>
        <w:rPr>
          <w:rFonts w:cs="Arial" w:hAnsi="Arial" w:eastAsia="Arial" w:ascii="Arial"/>
          <w:sz w:val="24"/>
          <w:szCs w:val="24"/>
        </w:rPr>
        <w:jc w:val="left"/>
        <w:spacing w:before="59"/>
        <w:ind w:left="2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iew)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08" w:hRule="exact"/>
        </w:trPr>
        <w:tc>
          <w:tcPr>
            <w:tcW w:w="10502" w:type="dxa"/>
            <w:gridSpan w:val="4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32"/>
                <w:szCs w:val="32"/>
              </w:rPr>
              <w:jc w:val="left"/>
              <w:ind w:left="216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Q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2"/>
                <w:szCs w:val="3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32"/>
                <w:szCs w:val="3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ti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2"/>
                <w:szCs w:val="3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s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2"/>
                <w:szCs w:val="3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32"/>
                <w:szCs w:val="32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ept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2"/>
                <w:szCs w:val="3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k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2"/>
                <w:szCs w:val="3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g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rt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rvey</w:t>
            </w:r>
            <w:r>
              <w:rPr>
                <w:rFonts w:cs="Calibri" w:hAnsi="Calibri" w:eastAsia="Calibri" w:ascii="Calibri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857" w:hRule="exact"/>
        </w:trPr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3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SECTOR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2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BLE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020" w:right="102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QUESTION</w:t>
            </w:r>
          </w:p>
        </w:tc>
        <w:tc>
          <w:tcPr>
            <w:tcW w:w="3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476" w:right="147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1128" w:hRule="exact"/>
        </w:trPr>
        <w:tc>
          <w:tcPr>
            <w:tcW w:w="18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92" w:right="102" w:firstLine="4"/>
            </w:pPr>
            <w:r>
              <w:rPr>
                <w:rFonts w:cs="Arial" w:hAnsi="Arial" w:eastAsia="Arial" w:ascii="Arial"/>
                <w:b/>
                <w:color w:val="004890"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004890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004890"/>
                <w:spacing w:val="4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color w:val="004890"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004890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ICI</w:t>
            </w:r>
            <w:r>
              <w:rPr>
                <w:rFonts w:cs="Arial" w:hAnsi="Arial" w:eastAsia="Arial" w:ascii="Arial"/>
                <w:b/>
                <w:color w:val="004890"/>
                <w:spacing w:val="4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color w:val="004890"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004890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00489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004890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47" w:right="156" w:hanging="1"/>
            </w:pPr>
            <w:r>
              <w:rPr>
                <w:rFonts w:cs="Arial" w:hAnsi="Arial" w:eastAsia="Arial" w:ascii="Arial"/>
                <w:b/>
                <w:color w:val="004890"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00489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FR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color w:val="00489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3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{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18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6}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69" w:right="117" w:hanging="1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ths,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488" w:right="450" w:hanging="100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(See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acti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es)</w:t>
            </w:r>
          </w:p>
        </w:tc>
      </w:tr>
      <w:tr>
        <w:trPr>
          <w:trHeight w:val="1861" w:hRule="exact"/>
        </w:trPr>
        <w:tc>
          <w:tcPr>
            <w:tcW w:w="1810" w:type="dxa"/>
            <w:vMerge w:val=""/>
            <w:tcBorders>
              <w:left w:val="single" w:sz="12" w:space="0" w:color="000000"/>
              <w:right w:val="single" w:sz="12" w:space="0" w:color="000000"/>
            </w:tcBorders>
          </w:tcPr>
          <w:p/>
        </w:tc>
        <w:tc>
          <w:tcPr>
            <w:tcW w:w="17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1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{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8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5F}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04" w:right="1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ths,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880" w:right="89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….?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000" w:right="10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159" w:right="116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rk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07" w:right="91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acad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636" w:right="64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tary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49" w:right="75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some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ther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/>
              <w:ind w:left="1224" w:right="122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’t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</w:p>
        </w:tc>
      </w:tr>
      <w:tr>
        <w:trPr>
          <w:trHeight w:val="3142" w:hRule="exact"/>
        </w:trPr>
        <w:tc>
          <w:tcPr>
            <w:tcW w:w="1810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2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74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{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41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}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92" w:right="10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  <w:u w:val="single" w:color="00000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  <w:u w:val="single" w:color="00000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  <w:u w:val="single" w:color="00000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ths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500" w:righ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…?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46" w:right="85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east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54" w:right="26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least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72" w:right="17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least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ear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47" w:right="55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ths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573" w:right="58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Once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last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24" w:right="122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’t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</w:p>
        </w:tc>
      </w:tr>
      <w:tr>
        <w:trPr>
          <w:trHeight w:val="1227" w:hRule="exact"/>
        </w:trPr>
        <w:tc>
          <w:tcPr>
            <w:tcW w:w="18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47" w:right="156" w:firstLine="3"/>
            </w:pPr>
            <w:r>
              <w:rPr>
                <w:rFonts w:cs="Arial" w:hAnsi="Arial" w:eastAsia="Arial" w:ascii="Arial"/>
                <w:b/>
                <w:color w:val="004890"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004890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004890"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004890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004890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004890"/>
                <w:spacing w:val="5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color w:val="004890"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00489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004890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004890"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00489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FR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color w:val="00489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48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{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13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}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47" w:right="117" w:hanging="1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ths,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488" w:right="450" w:hanging="100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(See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acti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es)</w:t>
            </w:r>
          </w:p>
        </w:tc>
      </w:tr>
      <w:tr>
        <w:trPr>
          <w:trHeight w:val="1831" w:hRule="exact"/>
        </w:trPr>
        <w:tc>
          <w:tcPr>
            <w:tcW w:w="1810" w:type="dxa"/>
            <w:vMerge w:val=""/>
            <w:tcBorders>
              <w:left w:val="single" w:sz="12" w:space="0" w:color="000000"/>
              <w:right w:val="single" w:sz="12" w:space="0" w:color="000000"/>
            </w:tcBorders>
          </w:tcPr>
          <w:p/>
        </w:tc>
        <w:tc>
          <w:tcPr>
            <w:tcW w:w="17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76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{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0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}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ths,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….?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000" w:right="10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159" w:right="116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rk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07" w:right="91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acad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636" w:right="64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tary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8" w:right="7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some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ther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221" w:right="122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’t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89" w:hRule="exact"/>
        </w:trPr>
        <w:tc>
          <w:tcPr>
            <w:tcW w:w="1810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2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{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1}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12"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  <w:u w:val="single" w:color="00000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  <w:u w:val="single" w:color="00000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  <w:u w:val="single" w:color="00000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ths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54" w:right="85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east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37" w:right="24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/>
              <w:ind w:left="1027" w:right="102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least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72" w:right="17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least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ear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47" w:right="55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ths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73" w:right="58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Once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24" w:right="122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’t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</w:p>
        </w:tc>
      </w:tr>
    </w:tbl>
    <w:p>
      <w:pPr>
        <w:sectPr>
          <w:pgMar w:header="0" w:footer="0" w:top="640" w:bottom="280" w:left="500" w:right="680"/>
          <w:headerReference w:type="default" r:id="rId33"/>
          <w:pgSz w:w="11920" w:h="16840"/>
        </w:sectPr>
      </w:pPr>
    </w:p>
    <w:p>
      <w:pPr>
        <w:rPr>
          <w:sz w:val="8"/>
          <w:szCs w:val="8"/>
        </w:rPr>
        <w:jc w:val="left"/>
        <w:spacing w:before="6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9" w:hRule="exact"/>
        </w:trPr>
        <w:tc>
          <w:tcPr>
            <w:tcW w:w="1810" w:type="dxa"/>
            <w:vMerge w:val="restart"/>
            <w:tcBorders>
              <w:top w:val="nil" w:sz="6" w:space="0" w:color="auto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47" w:right="155" w:firstLine="2"/>
            </w:pP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LIB</w:t>
            </w:r>
            <w:r>
              <w:rPr>
                <w:rFonts w:cs="Arial" w:hAnsi="Arial" w:eastAsia="Arial" w:ascii="Arial"/>
                <w:b/>
                <w:color w:val="004890"/>
                <w:spacing w:val="5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004890"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00489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004890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004890"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00489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FR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color w:val="00489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{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}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9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91" w:right="103" w:firstLine="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ths,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used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bra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52"/>
              <w:ind w:left="1621" w:right="162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644" w:right="164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21" w:right="122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’t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</w:p>
        </w:tc>
      </w:tr>
      <w:tr>
        <w:trPr>
          <w:trHeight w:val="1642" w:hRule="exact"/>
        </w:trPr>
        <w:tc>
          <w:tcPr>
            <w:tcW w:w="1810" w:type="dxa"/>
            <w:vMerge w:val=""/>
            <w:tcBorders>
              <w:left w:val="single" w:sz="12" w:space="0" w:color="000000"/>
              <w:right w:val="single" w:sz="12" w:space="0" w:color="000000"/>
            </w:tcBorders>
          </w:tcPr>
          <w:p/>
        </w:tc>
        <w:tc>
          <w:tcPr>
            <w:tcW w:w="17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26" w:righ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{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LIB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61" w:right="275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LIB</w:t>
            </w:r>
            <w:r>
              <w:rPr>
                <w:rFonts w:cs="Arial" w:hAnsi="Arial" w:eastAsia="Arial" w:ascii="Arial"/>
                <w:b/>
                <w:spacing w:val="5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F}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25" w:right="13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ths,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bra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309" w:right="132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….?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7"/>
              <w:ind w:left="1001" w:right="10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159" w:right="116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rk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07" w:right="91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acad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38" w:right="646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tary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2" w:right="756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some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ther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24" w:right="122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’t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</w:p>
        </w:tc>
      </w:tr>
      <w:tr>
        <w:trPr>
          <w:trHeight w:val="2189" w:hRule="exact"/>
        </w:trPr>
        <w:tc>
          <w:tcPr>
            <w:tcW w:w="1810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2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2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{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LIBFR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}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13"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  <w:u w:val="single" w:color="00000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  <w:u w:val="single" w:color="00000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  <w:u w:val="single" w:color="00000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ths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7"/>
              <w:ind w:left="854" w:right="856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east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"/>
              <w:ind w:left="254" w:right="2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least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72" w:right="17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least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ear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47" w:right="55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ths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74" w:right="58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Once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24" w:right="122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’t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</w:p>
        </w:tc>
      </w:tr>
      <w:tr>
        <w:trPr>
          <w:trHeight w:val="5737" w:hRule="exact"/>
        </w:trPr>
        <w:tc>
          <w:tcPr>
            <w:tcW w:w="18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47" w:right="155" w:firstLine="3"/>
            </w:pP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b/>
                <w:color w:val="004890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004890"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004890"/>
                <w:spacing w:val="3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004890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004890"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00489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FR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color w:val="00489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97" w:right="207" w:hanging="16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{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}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03" w:right="148" w:hanging="13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0" w:right="12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hist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cha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4" w:right="13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lic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29" w:right="123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(no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-reli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s)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39" w:right="146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lic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83" w:right="289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lace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with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strial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41" w:right="146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e.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e.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ship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ay)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69" w:right="176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51" w:right="15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such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astle,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70" w:right="17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arch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ical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e.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480" w:right="48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ill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ancie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site)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4" w:right="12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rts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eritage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(e.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145" w:right="114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1829" w:hRule="exact"/>
        </w:trPr>
        <w:tc>
          <w:tcPr>
            <w:tcW w:w="1810" w:type="dxa"/>
            <w:vMerge w:val=""/>
            <w:tcBorders>
              <w:left w:val="single" w:sz="12" w:space="0" w:color="000000"/>
              <w:right w:val="single" w:sz="12" w:space="0" w:color="000000"/>
            </w:tcBorders>
          </w:tcPr>
          <w:p/>
        </w:tc>
        <w:tc>
          <w:tcPr>
            <w:tcW w:w="17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54" w:right="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{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89" w:right="20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b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F}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ths,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..….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001" w:right="10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159" w:right="116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rk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07" w:right="91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acad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637" w:right="64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tary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8" w:right="7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some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ther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24" w:right="122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’t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</w:p>
        </w:tc>
      </w:tr>
      <w:tr>
        <w:trPr>
          <w:trHeight w:val="2456" w:hRule="exact"/>
        </w:trPr>
        <w:tc>
          <w:tcPr>
            <w:tcW w:w="1810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2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7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{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}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13" w:right="1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ths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th</w:t>
            </w:r>
            <w:r>
              <w:rPr>
                <w:rFonts w:cs="Arial" w:hAnsi="Arial" w:eastAsia="Arial" w:ascii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…?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54" w:right="85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east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54" w:right="25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least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72" w:right="17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least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ear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47" w:right="55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ths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574" w:right="58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Once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last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24" w:right="122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’t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</w:p>
        </w:tc>
      </w:tr>
    </w:tbl>
    <w:p>
      <w:pPr>
        <w:sectPr>
          <w:pgMar w:header="0" w:footer="0" w:top="600" w:bottom="280" w:left="500" w:right="680"/>
          <w:headerReference w:type="default" r:id="rId34"/>
          <w:pgSz w:w="11920" w:h="16840"/>
        </w:sectPr>
      </w:pPr>
    </w:p>
    <w:p>
      <w:pPr>
        <w:rPr>
          <w:sz w:val="8"/>
          <w:szCs w:val="8"/>
        </w:rPr>
        <w:jc w:val="left"/>
        <w:spacing w:before="6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9" w:hRule="exact"/>
        </w:trPr>
        <w:tc>
          <w:tcPr>
            <w:tcW w:w="1810" w:type="dxa"/>
            <w:vMerge w:val="restart"/>
            <w:tcBorders>
              <w:top w:val="nil" w:sz="6" w:space="0" w:color="auto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14" w:right="123"/>
            </w:pPr>
            <w:r>
              <w:rPr>
                <w:rFonts w:cs="Arial" w:hAnsi="Arial" w:eastAsia="Arial" w:ascii="Arial"/>
                <w:b/>
                <w:color w:val="00489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color w:val="00489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00489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004890"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00489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004890"/>
                <w:spacing w:val="3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color w:val="004890"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LL</w:t>
            </w:r>
            <w:r>
              <w:rPr>
                <w:rFonts w:cs="Arial" w:hAnsi="Arial" w:eastAsia="Arial" w:ascii="Arial"/>
                <w:b/>
                <w:color w:val="00489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b/>
                <w:color w:val="00489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004890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004890"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00489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FR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color w:val="00489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{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}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9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03" w:right="11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ths,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52"/>
              <w:ind w:left="1621" w:right="162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644" w:right="164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21" w:right="122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’t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</w:p>
        </w:tc>
      </w:tr>
      <w:tr>
        <w:trPr>
          <w:trHeight w:val="1832" w:hRule="exact"/>
        </w:trPr>
        <w:tc>
          <w:tcPr>
            <w:tcW w:w="1810" w:type="dxa"/>
            <w:vMerge w:val=""/>
            <w:tcBorders>
              <w:left w:val="single" w:sz="12" w:space="0" w:color="000000"/>
              <w:right w:val="single" w:sz="12" w:space="0" w:color="000000"/>
            </w:tcBorders>
          </w:tcPr>
          <w:p/>
        </w:tc>
        <w:tc>
          <w:tcPr>
            <w:tcW w:w="17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26" w:righ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{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61" w:right="272"/>
            </w:pPr>
            <w:r>
              <w:rPr>
                <w:rFonts w:cs="Arial" w:hAnsi="Arial" w:eastAsia="Arial" w:ascii="Arial"/>
                <w:b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F}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25" w:right="13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ths,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..…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001" w:right="10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159" w:right="116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rk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07" w:right="91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acad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638" w:right="64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tary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1" w:right="75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some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ther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24" w:right="122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’t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</w:p>
        </w:tc>
      </w:tr>
      <w:tr>
        <w:trPr>
          <w:trHeight w:val="2456" w:hRule="exact"/>
        </w:trPr>
        <w:tc>
          <w:tcPr>
            <w:tcW w:w="1810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2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6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{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}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13" w:right="1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ths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…?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54" w:right="85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east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54" w:right="26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least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56" w:right="16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10" w:right="81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least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ear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47" w:right="55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ths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74" w:right="58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Once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/>
              <w:ind w:left="1222" w:right="122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’t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</w:p>
        </w:tc>
      </w:tr>
      <w:tr>
        <w:trPr>
          <w:trHeight w:val="2100" w:hRule="exact"/>
        </w:trPr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3"/>
            </w:pPr>
            <w:r>
              <w:rPr>
                <w:rFonts w:cs="Arial" w:hAnsi="Arial" w:eastAsia="Arial" w:ascii="Arial"/>
                <w:b/>
                <w:color w:val="00489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color w:val="00489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100"/>
                <w:sz w:val="20"/>
                <w:szCs w:val="20"/>
              </w:rPr>
              <w:t>LUN</w:t>
            </w:r>
            <w:r>
              <w:rPr>
                <w:rFonts w:cs="Arial" w:hAnsi="Arial" w:eastAsia="Arial" w:ascii="Arial"/>
                <w:b/>
                <w:color w:val="00489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100"/>
                <w:sz w:val="20"/>
                <w:szCs w:val="20"/>
              </w:rPr>
              <w:t>RING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{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}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25" w:right="13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ths,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79" w:right="9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th</w:t>
            </w:r>
            <w:r>
              <w:rPr>
                <w:rFonts w:cs="Arial" w:hAnsi="Arial" w:eastAsia="Arial" w:ascii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13" w:right="12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groups,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617" w:right="162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644" w:right="164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20" w:right="122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’t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</w:p>
        </w:tc>
      </w:tr>
      <w:tr>
        <w:trPr>
          <w:trHeight w:val="823" w:hRule="exact"/>
        </w:trPr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37" w:right="210" w:hanging="300"/>
            </w:pPr>
            <w:r>
              <w:rPr>
                <w:rFonts w:cs="Arial" w:hAnsi="Arial" w:eastAsia="Arial" w:ascii="Arial"/>
                <w:b/>
                <w:color w:val="00489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004890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color w:val="004890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b/>
                <w:color w:val="004890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004890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color w:val="00489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00489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00489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color w:val="004890"/>
                <w:spacing w:val="0"/>
                <w:w w:val="100"/>
                <w:sz w:val="20"/>
                <w:szCs w:val="20"/>
              </w:rPr>
              <w:t>ING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9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{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17}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9"/>
              <w:ind w:left="125" w:right="13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ths,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548" w:right="282" w:hanging="122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(See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</w:p>
        </w:tc>
      </w:tr>
    </w:tbl>
    <w:sectPr>
      <w:pgMar w:header="0" w:footer="0" w:top="600" w:bottom="280" w:left="500" w:right="680"/>
      <w:headerReference w:type="default" r:id="rId35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5pt;margin-top:38.27pt;width:92.339pt;height:17.96pt;mso-position-horizontal-relative:page;mso-position-vertical-relative:page;z-index:-1524" filled="f" stroked="f">
          <v:textbox inset="0,0,0,0">
            <w:txbxContent>
              <w:p>
                <w:pPr>
                  <w:rPr>
                    <w:rFonts w:cs="Calibri Light" w:hAnsi="Calibri Light" w:eastAsia="Calibri Light" w:ascii="Calibri Ligh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Calibri Light" w:hAnsi="Calibri Light" w:eastAsia="Calibri Light" w:ascii="Calibri Light"/>
                    <w:color w:val="2D74B5"/>
                    <w:spacing w:val="0"/>
                    <w:w w:val="100"/>
                    <w:position w:val="2"/>
                    <w:sz w:val="32"/>
                    <w:szCs w:val="32"/>
                  </w:rPr>
                  <w:t>1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6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1"/>
                    <w:w w:val="100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3"/>
                    <w:w w:val="100"/>
                    <w:position w:val="2"/>
                    <w:sz w:val="32"/>
                    <w:szCs w:val="32"/>
                  </w:rPr>
                  <w:t>n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2"/>
                    <w:w w:val="100"/>
                    <w:position w:val="2"/>
                    <w:sz w:val="32"/>
                    <w:szCs w:val="32"/>
                  </w:rPr>
                  <w:t>t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2"/>
                    <w:w w:val="100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3"/>
                    <w:w w:val="100"/>
                    <w:position w:val="2"/>
                    <w:sz w:val="32"/>
                    <w:szCs w:val="32"/>
                  </w:rPr>
                  <w:t>o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3"/>
                    <w:w w:val="100"/>
                    <w:position w:val="2"/>
                    <w:sz w:val="32"/>
                    <w:szCs w:val="32"/>
                  </w:rPr>
                  <w:t>d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3"/>
                    <w:w w:val="100"/>
                    <w:position w:val="2"/>
                    <w:sz w:val="32"/>
                    <w:szCs w:val="32"/>
                  </w:rPr>
                  <w:t>u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1"/>
                    <w:w w:val="100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2"/>
                    <w:w w:val="100"/>
                    <w:position w:val="2"/>
                    <w:sz w:val="32"/>
                    <w:szCs w:val="32"/>
                  </w:rPr>
                  <w:t>t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0"/>
                    <w:w w:val="100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4"/>
                    <w:w w:val="100"/>
                    <w:position w:val="2"/>
                    <w:sz w:val="32"/>
                    <w:szCs w:val="32"/>
                  </w:rPr>
                  <w:t>o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0"/>
                    <w:w w:val="100"/>
                    <w:position w:val="2"/>
                    <w:sz w:val="32"/>
                    <w:szCs w:val="32"/>
                  </w:rPr>
                  <w:t>n</w:t>
                </w:r>
                <w:r>
                  <w:rPr>
                    <w:rFonts w:cs="Calibri Light" w:hAnsi="Calibri Light" w:eastAsia="Calibri Light" w:ascii="Calibri Light"/>
                    <w:color w:val="000000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5pt;margin-top:38.15pt;width:178.972pt;height:17.96pt;mso-position-horizontal-relative:page;mso-position-vertical-relative:page;z-index:-1523" filled="f" stroked="f">
          <v:textbox inset="0,0,0,0">
            <w:txbxContent>
              <w:p>
                <w:pPr>
                  <w:rPr>
                    <w:rFonts w:cs="Calibri Light" w:hAnsi="Calibri Light" w:eastAsia="Calibri Light" w:ascii="Calibri Ligh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Calibri Light" w:hAnsi="Calibri Light" w:eastAsia="Calibri Light" w:ascii="Calibri Light"/>
                    <w:color w:val="2D74B5"/>
                    <w:spacing w:val="0"/>
                    <w:w w:val="100"/>
                    <w:position w:val="2"/>
                    <w:sz w:val="32"/>
                    <w:szCs w:val="32"/>
                  </w:rPr>
                  <w:t>2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6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3"/>
                    <w:w w:val="100"/>
                    <w:position w:val="2"/>
                    <w:sz w:val="32"/>
                    <w:szCs w:val="32"/>
                  </w:rPr>
                  <w:t>B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2"/>
                    <w:w w:val="100"/>
                    <w:position w:val="2"/>
                    <w:sz w:val="32"/>
                    <w:szCs w:val="32"/>
                  </w:rPr>
                  <w:t>a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1"/>
                    <w:w w:val="100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2"/>
                    <w:w w:val="100"/>
                    <w:position w:val="2"/>
                    <w:sz w:val="32"/>
                    <w:szCs w:val="32"/>
                  </w:rPr>
                  <w:t>k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3"/>
                    <w:w w:val="100"/>
                    <w:position w:val="2"/>
                    <w:sz w:val="32"/>
                    <w:szCs w:val="32"/>
                  </w:rPr>
                  <w:t>g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2"/>
                    <w:w w:val="100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3"/>
                    <w:w w:val="100"/>
                    <w:position w:val="2"/>
                    <w:sz w:val="32"/>
                    <w:szCs w:val="32"/>
                  </w:rPr>
                  <w:t>o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3"/>
                    <w:w w:val="100"/>
                    <w:position w:val="2"/>
                    <w:sz w:val="32"/>
                    <w:szCs w:val="32"/>
                  </w:rPr>
                  <w:t>u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3"/>
                    <w:w w:val="100"/>
                    <w:position w:val="2"/>
                    <w:sz w:val="32"/>
                    <w:szCs w:val="32"/>
                  </w:rPr>
                  <w:t>n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0"/>
                    <w:w w:val="100"/>
                    <w:position w:val="2"/>
                    <w:sz w:val="32"/>
                    <w:szCs w:val="32"/>
                  </w:rPr>
                  <w:t>d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18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2"/>
                    <w:w w:val="100"/>
                    <w:position w:val="2"/>
                    <w:sz w:val="32"/>
                    <w:szCs w:val="32"/>
                  </w:rPr>
                  <w:t>t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0"/>
                    <w:w w:val="100"/>
                    <w:position w:val="2"/>
                    <w:sz w:val="32"/>
                    <w:szCs w:val="32"/>
                  </w:rPr>
                  <w:t>o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7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2"/>
                    <w:w w:val="100"/>
                    <w:position w:val="2"/>
                    <w:sz w:val="32"/>
                    <w:szCs w:val="32"/>
                  </w:rPr>
                  <w:t>t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5"/>
                    <w:w w:val="100"/>
                    <w:position w:val="2"/>
                    <w:sz w:val="32"/>
                    <w:szCs w:val="32"/>
                  </w:rPr>
                  <w:t>h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0"/>
                    <w:w w:val="100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6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1"/>
                    <w:w w:val="100"/>
                    <w:position w:val="2"/>
                    <w:sz w:val="32"/>
                    <w:szCs w:val="32"/>
                  </w:rPr>
                  <w:t>s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3"/>
                    <w:w w:val="100"/>
                    <w:position w:val="2"/>
                    <w:sz w:val="32"/>
                    <w:szCs w:val="32"/>
                  </w:rPr>
                  <w:t>u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2"/>
                    <w:w w:val="100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3"/>
                    <w:w w:val="100"/>
                    <w:position w:val="2"/>
                    <w:sz w:val="32"/>
                    <w:szCs w:val="32"/>
                  </w:rPr>
                  <w:t>v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2"/>
                    <w:w w:val="100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-2"/>
                    <w:w w:val="100"/>
                    <w:position w:val="2"/>
                    <w:sz w:val="32"/>
                    <w:szCs w:val="32"/>
                  </w:rPr>
                  <w:t>y</w:t>
                </w:r>
                <w:r>
                  <w:rPr>
                    <w:rFonts w:cs="Calibri Light" w:hAnsi="Calibri Light" w:eastAsia="Calibri Light" w:ascii="Calibri Light"/>
                    <w:color w:val="2D74B5"/>
                    <w:spacing w:val="0"/>
                    <w:w w:val="100"/>
                    <w:position w:val="2"/>
                    <w:sz w:val="32"/>
                    <w:szCs w:val="32"/>
                  </w:rPr>
                  <w:t>:</w:t>
                </w:r>
                <w:r>
                  <w:rPr>
                    <w:rFonts w:cs="Calibri Light" w:hAnsi="Calibri Light" w:eastAsia="Calibri Light" w:ascii="Calibri Light"/>
                    <w:color w:val="000000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pn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hyperlink" Target="mailto:takingpart@culture.gov.uk" TargetMode="External"/><Relationship Id="rId15" Type="http://schemas.openxmlformats.org/officeDocument/2006/relationships/hyperlink" Target="https://www.gov.uk/government/collections/taking-part" TargetMode="External"/><Relationship Id="rId16" Type="http://schemas.openxmlformats.org/officeDocument/2006/relationships/hyperlink" Target="https://www.gov.uk/government/collections/taking-part" TargetMode="External"/><Relationship Id="rId17" Type="http://schemas.openxmlformats.org/officeDocument/2006/relationships/header" Target="header4.xml"/><Relationship Id="rId18" Type="http://schemas.openxmlformats.org/officeDocument/2006/relationships/hyperlink" Target="https://www.gov.uk/government/collections/questionnaires-from-taking-part" TargetMode="External"/><Relationship Id="rId19" Type="http://schemas.openxmlformats.org/officeDocument/2006/relationships/header" Target="header5.xml"/><Relationship Id="rId20" Type="http://schemas.openxmlformats.org/officeDocument/2006/relationships/header" Target="header6.xml"/><Relationship Id="rId21" Type="http://schemas.openxmlformats.org/officeDocument/2006/relationships/header" Target="header7.xml"/><Relationship Id="rId22" Type="http://schemas.openxmlformats.org/officeDocument/2006/relationships/header" Target="header8.xml"/><Relationship Id="rId23" Type="http://schemas.openxmlformats.org/officeDocument/2006/relationships/hyperlink" Target="http://www.statisticsauthority.gov.uk/assessment/code-of-practice/" TargetMode="External"/><Relationship Id="rId24" Type="http://schemas.openxmlformats.org/officeDocument/2006/relationships/hyperlink" Target="http://www.statisticsauthority.gov.uk/assessment/code-of-practice/" TargetMode="External"/><Relationship Id="rId25" Type="http://schemas.openxmlformats.org/officeDocument/2006/relationships/header" Target="header9.xml"/><Relationship Id="rId26" Type="http://schemas.openxmlformats.org/officeDocument/2006/relationships/header" Target="header10.xml"/><Relationship Id="rId27" Type="http://schemas.openxmlformats.org/officeDocument/2006/relationships/hyperlink" Target="http://discover.ukdataservice.ac.uk/catalogue/" TargetMode="External"/><Relationship Id="rId28" Type="http://schemas.openxmlformats.org/officeDocument/2006/relationships/header" Target="header11.xml"/><Relationship Id="rId29" Type="http://schemas.openxmlformats.org/officeDocument/2006/relationships/header" Target="header12.xml"/><Relationship Id="rId30" Type="http://schemas.openxmlformats.org/officeDocument/2006/relationships/header" Target="header13.xml"/><Relationship Id="rId31" Type="http://schemas.openxmlformats.org/officeDocument/2006/relationships/hyperlink" Target="http://www.nationalarchives.gov.uk/doc/open-government-licence/" TargetMode="External"/><Relationship Id="rId32" Type="http://schemas.openxmlformats.org/officeDocument/2006/relationships/hyperlink" Target="mailto:psi@nationalarchives.gsi.gov.uk" TargetMode="External"/><Relationship Id="rId33" Type="http://schemas.openxmlformats.org/officeDocument/2006/relationships/header" Target="header14.xml"/><Relationship Id="rId34" Type="http://schemas.openxmlformats.org/officeDocument/2006/relationships/header" Target="header15.xml"/><Relationship Id="rId35" Type="http://schemas.openxmlformats.org/officeDocument/2006/relationships/header" Target="header1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