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D2127" w14:textId="77777777" w:rsidR="00F01351" w:rsidRDefault="00C67E3F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62C0CE" wp14:editId="6C8B6E08">
            <wp:simplePos x="0" y="0"/>
            <wp:positionH relativeFrom="column">
              <wp:posOffset>746125</wp:posOffset>
            </wp:positionH>
            <wp:positionV relativeFrom="paragraph">
              <wp:posOffset>0</wp:posOffset>
            </wp:positionV>
            <wp:extent cx="3810000" cy="381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338866892_dd47898756_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DCCC1" w14:textId="77777777" w:rsidR="00F01351" w:rsidRDefault="00F01351">
      <w:pPr>
        <w:spacing w:line="200" w:lineRule="exact"/>
      </w:pPr>
    </w:p>
    <w:p w14:paraId="4874DE0E" w14:textId="77777777" w:rsidR="00F01351" w:rsidRDefault="00F01351">
      <w:pPr>
        <w:spacing w:line="200" w:lineRule="exact"/>
      </w:pPr>
    </w:p>
    <w:p w14:paraId="4677A60A" w14:textId="77777777" w:rsidR="00F01351" w:rsidRDefault="00F01351">
      <w:pPr>
        <w:spacing w:line="200" w:lineRule="exact"/>
      </w:pPr>
    </w:p>
    <w:p w14:paraId="77299722" w14:textId="77777777" w:rsidR="00F01351" w:rsidRDefault="00F01351">
      <w:pPr>
        <w:spacing w:line="200" w:lineRule="exact"/>
      </w:pPr>
    </w:p>
    <w:p w14:paraId="1197FAD3" w14:textId="77777777" w:rsidR="00F01351" w:rsidRDefault="00F01351">
      <w:pPr>
        <w:spacing w:line="200" w:lineRule="exact"/>
      </w:pPr>
    </w:p>
    <w:p w14:paraId="0E7E33B7" w14:textId="77777777" w:rsidR="00F01351" w:rsidRDefault="00F01351">
      <w:pPr>
        <w:spacing w:line="200" w:lineRule="exact"/>
      </w:pPr>
    </w:p>
    <w:p w14:paraId="1A92BCC3" w14:textId="77777777" w:rsidR="00F01351" w:rsidRDefault="00F01351">
      <w:pPr>
        <w:spacing w:line="200" w:lineRule="exact"/>
      </w:pPr>
    </w:p>
    <w:p w14:paraId="0A60510C" w14:textId="77777777" w:rsidR="00F01351" w:rsidRDefault="00F01351">
      <w:pPr>
        <w:spacing w:line="200" w:lineRule="exact"/>
      </w:pPr>
    </w:p>
    <w:p w14:paraId="2C11E26C" w14:textId="77777777" w:rsidR="00F01351" w:rsidRDefault="00F01351">
      <w:pPr>
        <w:spacing w:line="200" w:lineRule="exact"/>
      </w:pPr>
    </w:p>
    <w:p w14:paraId="45281164" w14:textId="77777777" w:rsidR="00F01351" w:rsidRDefault="00F01351">
      <w:pPr>
        <w:spacing w:before="1" w:line="220" w:lineRule="exact"/>
        <w:rPr>
          <w:sz w:val="22"/>
          <w:szCs w:val="22"/>
        </w:rPr>
      </w:pPr>
    </w:p>
    <w:p w14:paraId="2D300019" w14:textId="77777777" w:rsidR="00F01351" w:rsidRDefault="00F01351">
      <w:pPr>
        <w:ind w:left="1230"/>
      </w:pPr>
    </w:p>
    <w:p w14:paraId="25807F99" w14:textId="77777777" w:rsidR="00F01351" w:rsidRDefault="00F01351">
      <w:pPr>
        <w:spacing w:before="1" w:line="120" w:lineRule="exact"/>
        <w:rPr>
          <w:sz w:val="13"/>
          <w:szCs w:val="13"/>
        </w:rPr>
      </w:pPr>
    </w:p>
    <w:p w14:paraId="4DABD31E" w14:textId="77777777" w:rsidR="00F01351" w:rsidRDefault="00F01351">
      <w:pPr>
        <w:spacing w:line="200" w:lineRule="exact"/>
      </w:pPr>
    </w:p>
    <w:p w14:paraId="53CF0B20" w14:textId="77777777" w:rsidR="00F01351" w:rsidRDefault="00F01351">
      <w:pPr>
        <w:spacing w:line="200" w:lineRule="exact"/>
      </w:pPr>
    </w:p>
    <w:p w14:paraId="48EAB3AD" w14:textId="77777777" w:rsidR="00F01351" w:rsidRDefault="00F01351">
      <w:pPr>
        <w:spacing w:line="200" w:lineRule="exact"/>
      </w:pPr>
    </w:p>
    <w:p w14:paraId="6EFBC0A6" w14:textId="77777777" w:rsidR="00F01351" w:rsidRDefault="00F01351">
      <w:pPr>
        <w:spacing w:line="200" w:lineRule="exact"/>
      </w:pPr>
    </w:p>
    <w:p w14:paraId="4B1A811D" w14:textId="77777777" w:rsidR="00F01351" w:rsidRDefault="00F01351">
      <w:pPr>
        <w:spacing w:line="200" w:lineRule="exact"/>
      </w:pPr>
    </w:p>
    <w:p w14:paraId="52D80316" w14:textId="77777777" w:rsidR="00F01351" w:rsidRDefault="00F01351">
      <w:pPr>
        <w:spacing w:line="200" w:lineRule="exact"/>
      </w:pPr>
    </w:p>
    <w:p w14:paraId="43FB3CC2" w14:textId="77777777" w:rsidR="00F01351" w:rsidRDefault="00F01351">
      <w:pPr>
        <w:spacing w:line="200" w:lineRule="exact"/>
      </w:pPr>
    </w:p>
    <w:p w14:paraId="1856A92F" w14:textId="77777777" w:rsidR="00F01351" w:rsidRPr="00C67E3F" w:rsidRDefault="00782C4A">
      <w:pPr>
        <w:spacing w:line="1040" w:lineRule="exact"/>
        <w:ind w:left="758" w:right="1147"/>
        <w:jc w:val="center"/>
        <w:rPr>
          <w:rFonts w:ascii="Georgia" w:eastAsia="Arial" w:hAnsi="Georgia" w:cs="Arial"/>
          <w:sz w:val="72"/>
          <w:szCs w:val="96"/>
        </w:rPr>
      </w:pPr>
      <w:r w:rsidRPr="00C67E3F">
        <w:rPr>
          <w:rFonts w:ascii="Georgia" w:eastAsia="Arial" w:hAnsi="Georgia" w:cs="Arial"/>
          <w:b/>
          <w:sz w:val="72"/>
          <w:szCs w:val="96"/>
        </w:rPr>
        <w:t>P</w:t>
      </w:r>
      <w:r w:rsidR="00C67E3F">
        <w:rPr>
          <w:rFonts w:ascii="Georgia" w:eastAsia="Arial" w:hAnsi="Georgia" w:cs="Arial"/>
          <w:b/>
          <w:sz w:val="72"/>
          <w:szCs w:val="96"/>
        </w:rPr>
        <w:t xml:space="preserve">ublication </w:t>
      </w:r>
      <w:r w:rsidR="00C67E3F" w:rsidRPr="00C67E3F">
        <w:rPr>
          <w:rFonts w:ascii="Georgia" w:eastAsia="Arial" w:hAnsi="Georgia" w:cs="Arial"/>
          <w:b/>
          <w:sz w:val="72"/>
          <w:szCs w:val="96"/>
        </w:rPr>
        <w:t>scheme</w:t>
      </w:r>
    </w:p>
    <w:p w14:paraId="4FA52739" w14:textId="77777777" w:rsidR="00F01351" w:rsidRPr="00C67E3F" w:rsidRDefault="00F01351">
      <w:pPr>
        <w:spacing w:before="8" w:line="100" w:lineRule="exact"/>
        <w:rPr>
          <w:rFonts w:ascii="Georgia" w:hAnsi="Georgia"/>
          <w:sz w:val="10"/>
          <w:szCs w:val="10"/>
        </w:rPr>
      </w:pPr>
    </w:p>
    <w:p w14:paraId="0DDE8390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2C69D43A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72FF6F49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4C5D48E4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31C238F5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030FD896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11F4B435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73B21431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11BDA2D3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331C386B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5CAD2A73" w14:textId="73C74FE2" w:rsidR="00F01351" w:rsidRPr="00C67E3F" w:rsidRDefault="00FB178A">
      <w:pPr>
        <w:ind w:right="116"/>
        <w:jc w:val="right"/>
        <w:rPr>
          <w:rFonts w:ascii="Georgia" w:eastAsia="Arial" w:hAnsi="Georgia" w:cs="Arial"/>
          <w:sz w:val="24"/>
          <w:szCs w:val="24"/>
        </w:rPr>
        <w:sectPr w:rsidR="00F01351" w:rsidRPr="00C67E3F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Georgia" w:eastAsia="Arial" w:hAnsi="Georgia" w:cs="Arial"/>
          <w:b/>
          <w:spacing w:val="-1"/>
          <w:sz w:val="24"/>
          <w:szCs w:val="24"/>
        </w:rPr>
        <w:t>October</w:t>
      </w:r>
      <w:bookmarkStart w:id="0" w:name="_GoBack"/>
      <w:bookmarkEnd w:id="0"/>
      <w:r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="00C67E3F">
        <w:rPr>
          <w:rFonts w:ascii="Georgia" w:eastAsia="Arial" w:hAnsi="Georgia" w:cs="Arial"/>
          <w:b/>
          <w:spacing w:val="-1"/>
          <w:sz w:val="24"/>
          <w:szCs w:val="24"/>
        </w:rPr>
        <w:t>2016</w:t>
      </w:r>
    </w:p>
    <w:p w14:paraId="7A4265D9" w14:textId="77777777" w:rsidR="00F01351" w:rsidRPr="00C67E3F" w:rsidRDefault="00F01351">
      <w:pPr>
        <w:spacing w:before="1" w:line="140" w:lineRule="exact"/>
        <w:rPr>
          <w:rFonts w:ascii="Georgia" w:hAnsi="Georgia"/>
          <w:sz w:val="14"/>
          <w:szCs w:val="14"/>
        </w:rPr>
      </w:pPr>
    </w:p>
    <w:p w14:paraId="604A417F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1BBF9528" w14:textId="77777777" w:rsidR="00F01351" w:rsidRPr="00C67E3F" w:rsidRDefault="00782C4A">
      <w:pPr>
        <w:spacing w:before="29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Act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 xml:space="preserve">c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to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</w:p>
    <w:p w14:paraId="1FC9E837" w14:textId="77777777" w:rsidR="00F01351" w:rsidRPr="00C67E3F" w:rsidRDefault="00782C4A">
      <w:pPr>
        <w:spacing w:before="43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14:paraId="1FDE40CD" w14:textId="77777777" w:rsidR="00F01351" w:rsidRPr="00C67E3F" w:rsidRDefault="00F01351">
      <w:pPr>
        <w:spacing w:before="5" w:line="160" w:lineRule="exact"/>
        <w:rPr>
          <w:rFonts w:ascii="Georgia" w:hAnsi="Georgia"/>
          <w:sz w:val="16"/>
          <w:szCs w:val="16"/>
        </w:rPr>
      </w:pPr>
    </w:p>
    <w:p w14:paraId="2C68C281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2D0D76C2" w14:textId="6EC0850C" w:rsidR="00F01351" w:rsidRPr="00C67E3F" w:rsidRDefault="00782C4A" w:rsidP="00FB178A">
      <w:pPr>
        <w:spacing w:line="277" w:lineRule="auto"/>
        <w:ind w:left="112" w:right="108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de</w:t>
      </w:r>
      <w:r w:rsidRPr="00C67E3F">
        <w:rPr>
          <w:rFonts w:ascii="Georgia" w:eastAsia="Arial" w:hAnsi="Georgia" w:cs="Arial"/>
          <w:sz w:val="24"/>
          <w:szCs w:val="24"/>
        </w:rPr>
        <w:t>scr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t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ly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 xml:space="preserve">re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="00EF27E8">
        <w:rPr>
          <w:rFonts w:ascii="Georgia" w:eastAsia="Arial" w:hAnsi="Georgia" w:cs="Arial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su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y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it.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 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r is it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 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ld.</w:t>
      </w:r>
    </w:p>
    <w:p w14:paraId="7891BC60" w14:textId="77777777" w:rsidR="00F01351" w:rsidRPr="00C67E3F" w:rsidRDefault="00F01351">
      <w:pPr>
        <w:spacing w:before="8" w:line="100" w:lineRule="exact"/>
        <w:rPr>
          <w:rFonts w:ascii="Georgia" w:hAnsi="Georgia"/>
          <w:sz w:val="11"/>
          <w:szCs w:val="11"/>
        </w:rPr>
      </w:pPr>
    </w:p>
    <w:p w14:paraId="09F4AF28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0AF043D0" w14:textId="77777777" w:rsidR="00F01351" w:rsidRPr="00C67E3F" w:rsidRDefault="00782C4A">
      <w:pPr>
        <w:spacing w:line="278" w:lineRule="auto"/>
        <w:ind w:left="112" w:right="348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rts C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cil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 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mm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l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ic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 xml:space="preserve">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po</w:t>
      </w:r>
      <w:r w:rsidRPr="00C67E3F">
        <w:rPr>
          <w:rFonts w:ascii="Georgia" w:eastAsia="Arial" w:hAnsi="Georgia" w:cs="Arial"/>
          <w:sz w:val="24"/>
          <w:szCs w:val="24"/>
        </w:rPr>
        <w:t>ssibl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p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ick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ea</w:t>
      </w:r>
      <w:r w:rsidRPr="00C67E3F">
        <w:rPr>
          <w:rFonts w:ascii="Georgia" w:eastAsia="Arial" w:hAnsi="Georgia" w:cs="Arial"/>
          <w:sz w:val="24"/>
          <w:szCs w:val="24"/>
        </w:rPr>
        <w:t>sy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to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hou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an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a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te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.</w:t>
      </w:r>
      <w:r w:rsidRPr="00C67E3F">
        <w:rPr>
          <w:rFonts w:ascii="Georgia" w:eastAsia="Arial" w:hAnsi="Georgia" w:cs="Arial"/>
          <w:spacing w:val="6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8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 much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io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 k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>rce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C67E3F">
        <w:rPr>
          <w:rFonts w:ascii="Georgia" w:eastAsia="Arial" w:hAnsi="Georgia" w:cs="Arial"/>
          <w:sz w:val="24"/>
          <w:szCs w:val="24"/>
        </w:rPr>
        <w:t>r 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14:paraId="3E663178" w14:textId="77777777" w:rsidR="00F01351" w:rsidRPr="00C67E3F" w:rsidRDefault="00F01351">
      <w:pPr>
        <w:spacing w:before="9" w:line="100" w:lineRule="exact"/>
        <w:rPr>
          <w:rFonts w:ascii="Georgia" w:hAnsi="Georgia"/>
          <w:sz w:val="11"/>
          <w:szCs w:val="11"/>
        </w:rPr>
      </w:pPr>
    </w:p>
    <w:p w14:paraId="71849731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5371215A" w14:textId="728321E2" w:rsidR="00F01351" w:rsidRPr="00C67E3F" w:rsidRDefault="00782C4A" w:rsidP="00FB178A">
      <w:pPr>
        <w:spacing w:line="276" w:lineRule="auto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is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lists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d</w:t>
      </w:r>
      <w:r w:rsidRPr="00C67E3F">
        <w:rPr>
          <w:rFonts w:ascii="Georgia" w:eastAsia="Arial" w:hAnsi="Georgia" w:cs="Arial"/>
          <w:sz w:val="24"/>
          <w:szCs w:val="24"/>
        </w:rPr>
        <w:t>iff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ne</w:t>
      </w:r>
      <w:r w:rsidRPr="00C67E3F">
        <w:rPr>
          <w:rFonts w:ascii="Georgia" w:eastAsia="Arial" w:hAnsi="Georgia" w:cs="Arial"/>
          <w:sz w:val="24"/>
          <w:szCs w:val="24"/>
        </w:rPr>
        <w:t>ly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ke</w:t>
      </w:r>
      <w:r w:rsidR="00EC6426">
        <w:rPr>
          <w:rFonts w:ascii="Georgia" w:eastAsia="Arial" w:hAnsi="Georgia" w:cs="Arial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ab</w:t>
      </w:r>
      <w:r w:rsidRPr="00C67E3F">
        <w:rPr>
          <w:rFonts w:ascii="Georgia" w:eastAsia="Arial" w:hAnsi="Georgia" w:cs="Arial"/>
          <w:sz w:val="24"/>
          <w:szCs w:val="24"/>
        </w:rPr>
        <w:t>le.</w:t>
      </w:r>
      <w:r w:rsidRPr="00C67E3F">
        <w:rPr>
          <w:rFonts w:ascii="Georgia" w:eastAsia="Arial" w:hAnsi="Georgia" w:cs="Arial"/>
          <w:spacing w:val="66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de</w:t>
      </w:r>
      <w:r w:rsidRPr="00C67E3F">
        <w:rPr>
          <w:rFonts w:ascii="Georgia" w:eastAsia="Arial" w:hAnsi="Georgia" w:cs="Arial"/>
          <w:sz w:val="24"/>
          <w:szCs w:val="24"/>
        </w:rPr>
        <w:t>sc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z w:val="24"/>
          <w:szCs w:val="24"/>
        </w:rPr>
        <w:t>ibe</w:t>
      </w:r>
      <w:r w:rsidRPr="00C67E3F">
        <w:rPr>
          <w:rFonts w:ascii="Georgia" w:eastAsia="Arial" w:hAnsi="Georgia" w:cs="Arial"/>
          <w:spacing w:val="10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l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ich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;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ry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is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r di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="00EC6426">
        <w:rPr>
          <w:rFonts w:ascii="Georgia" w:eastAsia="Arial" w:hAnsi="Georgia" w:cs="Arial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-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cc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s</w:t>
      </w:r>
      <w:r w:rsidRPr="00C67E3F">
        <w:rPr>
          <w:rFonts w:ascii="Georgia" w:eastAsia="Arial" w:hAnsi="Georgia" w:cs="Arial"/>
          <w:sz w:val="24"/>
          <w:szCs w:val="24"/>
        </w:rPr>
        <w:t>s.</w:t>
      </w:r>
    </w:p>
    <w:p w14:paraId="361962F8" w14:textId="77777777" w:rsidR="00F01351" w:rsidRPr="00C67E3F" w:rsidRDefault="00F01351">
      <w:pPr>
        <w:spacing w:before="5" w:line="160" w:lineRule="exact"/>
        <w:rPr>
          <w:rFonts w:ascii="Georgia" w:hAnsi="Georgia"/>
          <w:sz w:val="16"/>
          <w:szCs w:val="16"/>
        </w:rPr>
      </w:pPr>
    </w:p>
    <w:p w14:paraId="06F6A5CE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3F437DEB" w14:textId="77777777"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z w:val="24"/>
          <w:szCs w:val="24"/>
        </w:rPr>
        <w:t>Charging f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n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f</w:t>
      </w:r>
      <w:r w:rsidRPr="00C67E3F">
        <w:rPr>
          <w:rFonts w:ascii="Georgia" w:eastAsia="Arial" w:hAnsi="Georgia" w:cs="Arial"/>
          <w:b/>
          <w:sz w:val="24"/>
          <w:szCs w:val="24"/>
        </w:rPr>
        <w:t>orm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tion</w:t>
      </w:r>
    </w:p>
    <w:p w14:paraId="1B426F0C" w14:textId="46FAB5F1" w:rsidR="00F01351" w:rsidRPr="00C67E3F" w:rsidRDefault="00782C4A">
      <w:pPr>
        <w:spacing w:before="43" w:line="278" w:lineRule="auto"/>
        <w:ind w:left="112" w:right="117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6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k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f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 inf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4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ab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ro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idi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pape</w:t>
      </w:r>
      <w:r w:rsidRPr="00C67E3F">
        <w:rPr>
          <w:rFonts w:ascii="Georgia" w:eastAsia="Arial" w:hAnsi="Georgia" w:cs="Arial"/>
          <w:sz w:val="24"/>
          <w:szCs w:val="24"/>
        </w:rPr>
        <w:t>r 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op</w:t>
      </w:r>
      <w:r w:rsidRPr="00C67E3F">
        <w:rPr>
          <w:rFonts w:ascii="Georgia" w:eastAsia="Arial" w:hAnsi="Georgia" w:cs="Arial"/>
          <w:sz w:val="24"/>
          <w:szCs w:val="24"/>
        </w:rPr>
        <w:t>ies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th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="00C1515E">
        <w:rPr>
          <w:rFonts w:ascii="Georgia" w:eastAsia="Arial" w:hAnsi="Georgia" w:cs="Arial"/>
          <w:spacing w:val="-1"/>
          <w:sz w:val="24"/>
          <w:szCs w:val="24"/>
        </w:rPr>
        <w:t xml:space="preserve">the </w:t>
      </w:r>
      <w:r w:rsidR="00C1515E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z w:val="24"/>
          <w:szCs w:val="24"/>
        </w:rPr>
        <w:t xml:space="preserve">m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="00C1515E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="00C1515E">
        <w:rPr>
          <w:rFonts w:ascii="Georgia" w:eastAsia="Arial" w:hAnsi="Georgia" w:cs="Arial"/>
          <w:spacing w:val="1"/>
          <w:sz w:val="24"/>
          <w:szCs w:val="24"/>
        </w:rPr>
        <w:t xml:space="preserve"> Act</w:t>
      </w:r>
      <w:r w:rsidRPr="00C67E3F">
        <w:rPr>
          <w:rFonts w:ascii="Georgia" w:eastAsia="Arial" w:hAnsi="Georgia" w:cs="Arial"/>
          <w:sz w:val="24"/>
          <w:szCs w:val="24"/>
        </w:rPr>
        <w:t xml:space="preserve">. </w:t>
      </w:r>
      <w:r w:rsidRPr="00C67E3F">
        <w:rPr>
          <w:rFonts w:ascii="Georgia" w:eastAsia="Arial" w:hAnsi="Georgia" w:cs="Arial"/>
          <w:spacing w:val="7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r,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 xml:space="preserve">se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te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q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mu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l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ies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5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do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iff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ts, 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.</w:t>
      </w:r>
    </w:p>
    <w:p w14:paraId="5EAAEE8F" w14:textId="77777777" w:rsidR="00F01351" w:rsidRPr="00C67E3F" w:rsidRDefault="00F01351">
      <w:pPr>
        <w:spacing w:before="2" w:line="120" w:lineRule="exact"/>
        <w:rPr>
          <w:rFonts w:ascii="Georgia" w:hAnsi="Georgia"/>
          <w:sz w:val="12"/>
          <w:szCs w:val="12"/>
        </w:rPr>
      </w:pPr>
    </w:p>
    <w:p w14:paraId="5E8EBD90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250B2072" w14:textId="77777777"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b/>
          <w:sz w:val="24"/>
          <w:szCs w:val="24"/>
        </w:rPr>
        <w:t>Fr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ee</w:t>
      </w:r>
      <w:r w:rsidRPr="00C67E3F">
        <w:rPr>
          <w:rFonts w:ascii="Georgia" w:eastAsia="Arial" w:hAnsi="Georgia" w:cs="Arial"/>
          <w:b/>
          <w:sz w:val="24"/>
          <w:szCs w:val="24"/>
        </w:rPr>
        <w:t xml:space="preserve">dom of 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n</w:t>
      </w:r>
      <w:r w:rsidRPr="00C67E3F">
        <w:rPr>
          <w:rFonts w:ascii="Georgia" w:eastAsia="Arial" w:hAnsi="Georgia" w:cs="Arial"/>
          <w:b/>
          <w:spacing w:val="-1"/>
          <w:sz w:val="24"/>
          <w:szCs w:val="24"/>
        </w:rPr>
        <w:t>f</w:t>
      </w:r>
      <w:r w:rsidRPr="00C67E3F">
        <w:rPr>
          <w:rFonts w:ascii="Georgia" w:eastAsia="Arial" w:hAnsi="Georgia" w:cs="Arial"/>
          <w:b/>
          <w:sz w:val="24"/>
          <w:szCs w:val="24"/>
        </w:rPr>
        <w:t>orm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b/>
          <w:sz w:val="24"/>
          <w:szCs w:val="24"/>
        </w:rPr>
        <w:t>t</w:t>
      </w:r>
      <w:r w:rsidRPr="00C67E3F">
        <w:rPr>
          <w:rFonts w:ascii="Georgia" w:eastAsia="Arial" w:hAnsi="Georgia" w:cs="Arial"/>
          <w:b/>
          <w:spacing w:val="-3"/>
          <w:sz w:val="24"/>
          <w:szCs w:val="24"/>
        </w:rPr>
        <w:t>i</w:t>
      </w:r>
      <w:r w:rsidRPr="00C67E3F">
        <w:rPr>
          <w:rFonts w:ascii="Georgia" w:eastAsia="Arial" w:hAnsi="Georgia" w:cs="Arial"/>
          <w:b/>
          <w:sz w:val="24"/>
          <w:szCs w:val="24"/>
        </w:rPr>
        <w:t>on Requ</w:t>
      </w:r>
      <w:r w:rsidRPr="00C67E3F">
        <w:rPr>
          <w:rFonts w:ascii="Georgia" w:eastAsia="Arial" w:hAnsi="Georgia" w:cs="Arial"/>
          <w:b/>
          <w:spacing w:val="1"/>
          <w:sz w:val="24"/>
          <w:szCs w:val="24"/>
        </w:rPr>
        <w:t>es</w:t>
      </w:r>
      <w:r w:rsidRPr="00C67E3F">
        <w:rPr>
          <w:rFonts w:ascii="Georgia" w:eastAsia="Arial" w:hAnsi="Georgia" w:cs="Arial"/>
          <w:b/>
          <w:sz w:val="24"/>
          <w:szCs w:val="24"/>
        </w:rPr>
        <w:t>ts</w:t>
      </w:r>
    </w:p>
    <w:p w14:paraId="36E874CE" w14:textId="77777777" w:rsidR="00F01351" w:rsidRPr="00C67E3F" w:rsidRDefault="00782C4A">
      <w:pPr>
        <w:spacing w:before="43" w:line="278" w:lineRule="auto"/>
        <w:ind w:left="112" w:right="279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lastRenderedPageBreak/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P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ub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no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 xml:space="preserve">list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th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6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do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z w:val="24"/>
          <w:szCs w:val="24"/>
        </w:rPr>
        <w:t>ts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ld. 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z w:val="24"/>
          <w:szCs w:val="24"/>
        </w:rPr>
        <w:t xml:space="preserve">re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ind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re 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oo</w:t>
      </w:r>
      <w:r w:rsidRPr="00C67E3F">
        <w:rPr>
          <w:rFonts w:ascii="Georgia" w:eastAsia="Arial" w:hAnsi="Georgia" w:cs="Arial"/>
          <w:sz w:val="24"/>
          <w:szCs w:val="24"/>
        </w:rPr>
        <w:t>king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b</w:t>
      </w:r>
      <w:r w:rsidRPr="00C67E3F">
        <w:rPr>
          <w:rFonts w:ascii="Georgia" w:eastAsia="Arial" w:hAnsi="Georgia" w:cs="Arial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ing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links</w:t>
      </w:r>
      <w:r w:rsidRPr="00C67E3F">
        <w:rPr>
          <w:rFonts w:ascii="Georgia" w:eastAsia="Arial" w:hAnsi="Georgia" w:cs="Arial"/>
          <w:spacing w:val="9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low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 on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eb</w:t>
      </w:r>
      <w:r w:rsidRPr="00C67E3F">
        <w:rPr>
          <w:rFonts w:ascii="Georgia" w:eastAsia="Arial" w:hAnsi="Georgia" w:cs="Arial"/>
          <w:sz w:val="24"/>
          <w:szCs w:val="24"/>
        </w:rPr>
        <w:t>sit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,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p</w:t>
      </w:r>
      <w:r w:rsidRPr="00C67E3F">
        <w:rPr>
          <w:rFonts w:ascii="Georgia" w:eastAsia="Arial" w:hAnsi="Georgia" w:cs="Arial"/>
          <w:sz w:val="24"/>
          <w:szCs w:val="24"/>
        </w:rPr>
        <w:t>le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ct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</w:t>
      </w:r>
      <w:r w:rsidRPr="00C67E3F">
        <w:rPr>
          <w:rFonts w:ascii="Georgia" w:eastAsia="Arial" w:hAnsi="Georgia" w:cs="Arial"/>
          <w:sz w:val="24"/>
          <w:szCs w:val="24"/>
        </w:rPr>
        <w:t xml:space="preserve">s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w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w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i</w:t>
      </w:r>
      <w:r w:rsidRPr="00C67E3F">
        <w:rPr>
          <w:rFonts w:ascii="Georgia" w:eastAsia="Arial" w:hAnsi="Georgia" w:cs="Arial"/>
          <w:sz w:val="24"/>
          <w:szCs w:val="24"/>
        </w:rPr>
        <w:t>ll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d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b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st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lp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 in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fo</w:t>
      </w:r>
      <w:r w:rsidRPr="00C67E3F">
        <w:rPr>
          <w:rFonts w:ascii="Georgia" w:eastAsia="Arial" w:hAnsi="Georgia" w:cs="Arial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y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u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oo</w:t>
      </w:r>
      <w:r w:rsidRPr="00C67E3F">
        <w:rPr>
          <w:rFonts w:ascii="Georgia" w:eastAsia="Arial" w:hAnsi="Georgia" w:cs="Arial"/>
          <w:sz w:val="24"/>
          <w:szCs w:val="24"/>
        </w:rPr>
        <w:t>king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 xml:space="preserve">r. 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Pl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se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on</w:t>
      </w:r>
      <w:r w:rsidRPr="00C67E3F">
        <w:rPr>
          <w:rFonts w:ascii="Georgia" w:eastAsia="Arial" w:hAnsi="Georgia" w:cs="Arial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:</w:t>
      </w:r>
    </w:p>
    <w:p w14:paraId="0ED5CFF1" w14:textId="77777777" w:rsidR="00F01351" w:rsidRPr="00C67E3F" w:rsidRDefault="00F01351">
      <w:pPr>
        <w:spacing w:before="2" w:line="100" w:lineRule="exact"/>
        <w:rPr>
          <w:rFonts w:ascii="Georgia" w:hAnsi="Georgia"/>
          <w:sz w:val="11"/>
          <w:szCs w:val="11"/>
        </w:rPr>
      </w:pPr>
    </w:p>
    <w:p w14:paraId="3B970081" w14:textId="77777777" w:rsidR="00F01351" w:rsidRPr="00C67E3F" w:rsidRDefault="00F01351">
      <w:pPr>
        <w:spacing w:line="200" w:lineRule="exact"/>
        <w:rPr>
          <w:rFonts w:ascii="Georgia" w:hAnsi="Georgia"/>
        </w:rPr>
      </w:pPr>
    </w:p>
    <w:p w14:paraId="2AFB384B" w14:textId="77777777" w:rsidR="00F01351" w:rsidRPr="00C67E3F" w:rsidRDefault="00782C4A">
      <w:pPr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en</w:t>
      </w:r>
      <w:r w:rsidRPr="00C67E3F">
        <w:rPr>
          <w:rFonts w:ascii="Georgia" w:eastAsia="Arial" w:hAnsi="Georgia" w:cs="Arial"/>
          <w:sz w:val="24"/>
          <w:szCs w:val="24"/>
        </w:rPr>
        <w:t>ior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f</w:t>
      </w:r>
      <w:r w:rsidRPr="00C67E3F">
        <w:rPr>
          <w:rFonts w:ascii="Georgia" w:eastAsia="Arial" w:hAnsi="Georgia" w:cs="Arial"/>
          <w:sz w:val="24"/>
          <w:szCs w:val="24"/>
        </w:rPr>
        <w:t>icer,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I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3"/>
          <w:sz w:val="24"/>
          <w:szCs w:val="24"/>
        </w:rPr>
        <w:t>f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r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a</w:t>
      </w:r>
      <w:r w:rsidRPr="00C67E3F">
        <w:rPr>
          <w:rFonts w:ascii="Georgia" w:eastAsia="Arial" w:hAnsi="Georgia" w:cs="Arial"/>
          <w:sz w:val="24"/>
          <w:szCs w:val="24"/>
        </w:rPr>
        <w:t>ti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o</w:t>
      </w:r>
      <w:r w:rsidRPr="00C67E3F">
        <w:rPr>
          <w:rFonts w:ascii="Georgia" w:eastAsia="Arial" w:hAnsi="Georgia" w:cs="Arial"/>
          <w:sz w:val="24"/>
          <w:szCs w:val="24"/>
        </w:rPr>
        <w:t>n</w:t>
      </w:r>
    </w:p>
    <w:p w14:paraId="02AB7083" w14:textId="77777777" w:rsidR="00F01351" w:rsidRPr="00C67E3F" w:rsidRDefault="00782C4A">
      <w:pPr>
        <w:spacing w:before="44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z w:val="24"/>
          <w:szCs w:val="24"/>
        </w:rPr>
        <w:t>Arts Co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un</w:t>
      </w:r>
      <w:r w:rsidRPr="00C67E3F">
        <w:rPr>
          <w:rFonts w:ascii="Georgia" w:eastAsia="Arial" w:hAnsi="Georgia" w:cs="Arial"/>
          <w:sz w:val="24"/>
          <w:szCs w:val="24"/>
        </w:rPr>
        <w:t>cil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 xml:space="preserve"> 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g</w:t>
      </w:r>
      <w:r w:rsidRPr="00C67E3F">
        <w:rPr>
          <w:rFonts w:ascii="Georgia" w:eastAsia="Arial" w:hAnsi="Georgia" w:cs="Arial"/>
          <w:sz w:val="24"/>
          <w:szCs w:val="24"/>
        </w:rPr>
        <w:t>la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n</w:t>
      </w:r>
      <w:r w:rsidRPr="00C67E3F">
        <w:rPr>
          <w:rFonts w:ascii="Georgia" w:eastAsia="Arial" w:hAnsi="Georgia" w:cs="Arial"/>
          <w:sz w:val="24"/>
          <w:szCs w:val="24"/>
        </w:rPr>
        <w:t>d</w:t>
      </w:r>
    </w:p>
    <w:p w14:paraId="06080E36" w14:textId="77777777" w:rsidR="00F01351" w:rsidRPr="00C67E3F" w:rsidRDefault="00782C4A">
      <w:pPr>
        <w:spacing w:before="45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h</w:t>
      </w:r>
      <w:r w:rsidRPr="00C67E3F">
        <w:rPr>
          <w:rFonts w:ascii="Georgia" w:eastAsia="Arial" w:hAnsi="Georgia" w:cs="Arial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z w:val="24"/>
          <w:szCs w:val="24"/>
        </w:rPr>
        <w:t>Hi</w:t>
      </w:r>
      <w:r w:rsidRPr="00C67E3F">
        <w:rPr>
          <w:rFonts w:ascii="Georgia" w:eastAsia="Arial" w:hAnsi="Georgia" w:cs="Arial"/>
          <w:spacing w:val="-3"/>
          <w:sz w:val="24"/>
          <w:szCs w:val="24"/>
        </w:rPr>
        <w:t>v</w:t>
      </w:r>
      <w:r w:rsidRPr="00C67E3F">
        <w:rPr>
          <w:rFonts w:ascii="Georgia" w:eastAsia="Arial" w:hAnsi="Georgia" w:cs="Arial"/>
          <w:sz w:val="24"/>
          <w:szCs w:val="24"/>
        </w:rPr>
        <w:t>e</w:t>
      </w:r>
    </w:p>
    <w:p w14:paraId="7E15DF12" w14:textId="77777777" w:rsidR="00F01351" w:rsidRPr="00C67E3F" w:rsidRDefault="00782C4A">
      <w:pPr>
        <w:spacing w:before="43"/>
        <w:ind w:left="112"/>
        <w:rPr>
          <w:rFonts w:ascii="Georgia" w:eastAsia="Arial" w:hAnsi="Georgia" w:cs="Arial"/>
          <w:sz w:val="24"/>
          <w:szCs w:val="24"/>
        </w:rPr>
      </w:pPr>
      <w:r w:rsidRPr="00C67E3F">
        <w:rPr>
          <w:rFonts w:ascii="Georgia" w:eastAsia="Arial" w:hAnsi="Georgia" w:cs="Arial"/>
          <w:spacing w:val="1"/>
          <w:sz w:val="24"/>
          <w:szCs w:val="24"/>
        </w:rPr>
        <w:t>4</w:t>
      </w:r>
      <w:r w:rsidRPr="00C67E3F">
        <w:rPr>
          <w:rFonts w:ascii="Georgia" w:eastAsia="Arial" w:hAnsi="Georgia" w:cs="Arial"/>
          <w:sz w:val="24"/>
          <w:szCs w:val="24"/>
        </w:rPr>
        <w:t>9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L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v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r S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t</w:t>
      </w:r>
      <w:r w:rsidRPr="00C67E3F">
        <w:rPr>
          <w:rFonts w:ascii="Georgia" w:eastAsia="Arial" w:hAnsi="Georgia" w:cs="Arial"/>
          <w:sz w:val="24"/>
          <w:szCs w:val="24"/>
        </w:rPr>
        <w:t>re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>t</w:t>
      </w:r>
    </w:p>
    <w:p w14:paraId="281BA1E1" w14:textId="77777777" w:rsidR="00F01351" w:rsidRPr="00C67E3F" w:rsidRDefault="00782C4A">
      <w:pPr>
        <w:spacing w:before="43" w:line="282" w:lineRule="auto"/>
        <w:ind w:left="112" w:right="6477"/>
        <w:rPr>
          <w:rFonts w:ascii="Georgia" w:eastAsia="Arial" w:hAnsi="Georgia" w:cs="Arial"/>
          <w:sz w:val="24"/>
          <w:szCs w:val="24"/>
        </w:rPr>
        <w:sectPr w:rsidR="00F01351" w:rsidRPr="00C67E3F">
          <w:headerReference w:type="default" r:id="rId8"/>
          <w:pgSz w:w="11920" w:h="16840"/>
          <w:pgMar w:top="2200" w:right="1600" w:bottom="280" w:left="1300" w:header="1973" w:footer="0" w:gutter="0"/>
          <w:cols w:space="720"/>
        </w:sectPr>
      </w:pP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an</w:t>
      </w:r>
      <w:r w:rsidRPr="00C67E3F">
        <w:rPr>
          <w:rFonts w:ascii="Georgia" w:eastAsia="Arial" w:hAnsi="Georgia" w:cs="Arial"/>
          <w:sz w:val="24"/>
          <w:szCs w:val="24"/>
        </w:rPr>
        <w:t>c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he</w:t>
      </w:r>
      <w:r w:rsidRPr="00C67E3F">
        <w:rPr>
          <w:rFonts w:ascii="Georgia" w:eastAsia="Arial" w:hAnsi="Georgia" w:cs="Arial"/>
          <w:sz w:val="24"/>
          <w:szCs w:val="24"/>
        </w:rPr>
        <w:t>s</w:t>
      </w:r>
      <w:r w:rsidRPr="00C67E3F">
        <w:rPr>
          <w:rFonts w:ascii="Georgia" w:eastAsia="Arial" w:hAnsi="Georgia" w:cs="Arial"/>
          <w:spacing w:val="-2"/>
          <w:sz w:val="24"/>
          <w:szCs w:val="24"/>
        </w:rPr>
        <w:t>t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>e</w:t>
      </w:r>
      <w:r w:rsidRPr="00C67E3F">
        <w:rPr>
          <w:rFonts w:ascii="Georgia" w:eastAsia="Arial" w:hAnsi="Georgia" w:cs="Arial"/>
          <w:sz w:val="24"/>
          <w:szCs w:val="24"/>
        </w:rPr>
        <w:t xml:space="preserve">r </w:t>
      </w:r>
      <w:r w:rsidRPr="00C67E3F">
        <w:rPr>
          <w:rFonts w:ascii="Georgia" w:eastAsia="Arial" w:hAnsi="Georgia" w:cs="Arial"/>
          <w:spacing w:val="-1"/>
          <w:sz w:val="24"/>
          <w:szCs w:val="24"/>
        </w:rPr>
        <w:t>M</w:t>
      </w:r>
      <w:r w:rsidRPr="00C67E3F">
        <w:rPr>
          <w:rFonts w:ascii="Georgia" w:eastAsia="Arial" w:hAnsi="Georgia" w:cs="Arial"/>
          <w:sz w:val="24"/>
          <w:szCs w:val="24"/>
        </w:rPr>
        <w:t>1</w:t>
      </w:r>
      <w:r w:rsidRPr="00C67E3F">
        <w:rPr>
          <w:rFonts w:ascii="Georgia" w:eastAsia="Arial" w:hAnsi="Georgia" w:cs="Arial"/>
          <w:spacing w:val="1"/>
          <w:sz w:val="24"/>
          <w:szCs w:val="24"/>
        </w:rPr>
        <w:t xml:space="preserve"> 1</w:t>
      </w:r>
      <w:r w:rsidRPr="00C67E3F">
        <w:rPr>
          <w:rFonts w:ascii="Georgia" w:eastAsia="Arial" w:hAnsi="Georgia" w:cs="Arial"/>
          <w:sz w:val="24"/>
          <w:szCs w:val="24"/>
        </w:rPr>
        <w:t xml:space="preserve">FN </w:t>
      </w:r>
      <w:hyperlink r:id="rId9"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i@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</w:t>
        </w:r>
        <w:r w:rsidRPr="00C67E3F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c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oun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C67E3F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C67E3F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C67E3F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C67E3F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</w:t>
        </w:r>
      </w:hyperlink>
    </w:p>
    <w:p w14:paraId="7118149F" w14:textId="77777777" w:rsidR="00F01351" w:rsidRPr="00800475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lastRenderedPageBreak/>
        <w:t>W</w:t>
      </w:r>
      <w:r w:rsidRPr="00800475">
        <w:rPr>
          <w:rFonts w:ascii="Georgia" w:eastAsia="Arial" w:hAnsi="Georgia" w:cs="Arial"/>
          <w:b/>
          <w:sz w:val="24"/>
          <w:szCs w:val="24"/>
        </w:rPr>
        <w:t>HO WE</w:t>
      </w:r>
      <w:r w:rsidRPr="00800475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RE</w:t>
      </w:r>
      <w:r w:rsidRPr="00800475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N</w:t>
      </w:r>
      <w:r w:rsidRPr="00800475">
        <w:rPr>
          <w:rFonts w:ascii="Georgia" w:eastAsia="Arial" w:hAnsi="Georgia" w:cs="Arial"/>
          <w:b/>
          <w:sz w:val="24"/>
          <w:szCs w:val="24"/>
        </w:rPr>
        <w:t xml:space="preserve">D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 xml:space="preserve">T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z w:val="24"/>
          <w:szCs w:val="24"/>
        </w:rPr>
        <w:t>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DO</w:t>
      </w:r>
    </w:p>
    <w:p w14:paraId="43DC1771" w14:textId="77777777" w:rsidR="00F01351" w:rsidRPr="00C1515E" w:rsidRDefault="00F01351" w:rsidP="00C1515E">
      <w:pPr>
        <w:spacing w:before="2" w:line="240" w:lineRule="atLeast"/>
        <w:rPr>
          <w:rFonts w:ascii="Georgia" w:hAnsi="Georgia"/>
          <w:sz w:val="24"/>
          <w:szCs w:val="24"/>
        </w:rPr>
      </w:pPr>
    </w:p>
    <w:p w14:paraId="6D7C114E" w14:textId="77777777" w:rsidR="00F01351" w:rsidRPr="00C1515E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4BB0D393" w14:textId="77777777" w:rsidR="00F01351" w:rsidRPr="00800475" w:rsidRDefault="00782C4A" w:rsidP="00C1515E">
      <w:pPr>
        <w:spacing w:line="240" w:lineRule="atLeast"/>
        <w:ind w:right="513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h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 xml:space="preserve">w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800475">
        <w:rPr>
          <w:rFonts w:ascii="Georgia" w:eastAsia="Arial" w:hAnsi="Georgia" w:cs="Arial"/>
          <w:sz w:val="24"/>
          <w:szCs w:val="24"/>
        </w:rPr>
        <w:t xml:space="preserve">re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g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rn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ed</w:t>
      </w:r>
      <w:r w:rsidRPr="00800475">
        <w:rPr>
          <w:rFonts w:ascii="Georgia" w:eastAsia="Arial" w:hAnsi="Georgia" w:cs="Arial"/>
          <w:sz w:val="24"/>
          <w:szCs w:val="24"/>
        </w:rPr>
        <w:t>,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 xml:space="preserve">r </w:t>
      </w:r>
      <w:r w:rsidRPr="00800475">
        <w:rPr>
          <w:rFonts w:ascii="Georgia" w:eastAsia="Arial" w:hAnsi="Georgia" w:cs="Arial"/>
          <w:spacing w:val="4"/>
          <w:sz w:val="24"/>
          <w:szCs w:val="24"/>
        </w:rPr>
        <w:t>i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stme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i</w:t>
      </w:r>
      <w:r w:rsidRPr="00800475">
        <w:rPr>
          <w:rFonts w:ascii="Georgia" w:eastAsia="Arial" w:hAnsi="Georgia" w:cs="Arial"/>
          <w:sz w:val="24"/>
          <w:szCs w:val="24"/>
        </w:rPr>
        <w:t>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t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a</w:t>
      </w:r>
      <w:r w:rsidRPr="00800475">
        <w:rPr>
          <w:rFonts w:ascii="Georgia" w:eastAsia="Arial" w:hAnsi="Georgia" w:cs="Arial"/>
          <w:sz w:val="24"/>
          <w:szCs w:val="24"/>
        </w:rPr>
        <w:t>rts</w:t>
      </w:r>
      <w:r w:rsidR="00EC6426" w:rsidRPr="00800475">
        <w:rPr>
          <w:rFonts w:ascii="Georgia" w:eastAsia="Arial" w:hAnsi="Georgia" w:cs="Arial"/>
          <w:sz w:val="24"/>
          <w:szCs w:val="24"/>
        </w:rPr>
        <w:t xml:space="preserve"> museums and libraries</w:t>
      </w:r>
      <w:r w:rsidRPr="00800475">
        <w:rPr>
          <w:rFonts w:ascii="Georgia" w:eastAsia="Arial" w:hAnsi="Georgia" w:cs="Arial"/>
          <w:sz w:val="24"/>
          <w:szCs w:val="24"/>
        </w:rPr>
        <w:t>,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 xml:space="preserve">r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re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an</w:t>
      </w:r>
      <w:r w:rsidRPr="00800475">
        <w:rPr>
          <w:rFonts w:ascii="Georgia" w:eastAsia="Arial" w:hAnsi="Georgia" w:cs="Arial"/>
          <w:sz w:val="24"/>
          <w:szCs w:val="24"/>
        </w:rPr>
        <w:t xml:space="preserve">d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ho</w:t>
      </w:r>
      <w:r w:rsidRPr="00800475">
        <w:rPr>
          <w:rFonts w:ascii="Georgia" w:eastAsia="Arial" w:hAnsi="Georgia" w:cs="Arial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t</w:t>
      </w:r>
      <w:r w:rsidRPr="00800475">
        <w:rPr>
          <w:rFonts w:ascii="Georgia" w:eastAsia="Arial" w:hAnsi="Georgia" w:cs="Arial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ct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s:</w:t>
      </w:r>
    </w:p>
    <w:p w14:paraId="59B17A27" w14:textId="77777777" w:rsidR="00F01351" w:rsidRPr="00800475" w:rsidRDefault="00B87255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  <w:hyperlink r:id="rId10"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ab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14:paraId="345A881C" w14:textId="77777777" w:rsidR="00F01351" w:rsidRPr="00800475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10246EB2" w14:textId="77777777" w:rsidR="00071A0E" w:rsidRPr="00C1515E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  <w:r w:rsidRPr="00800475">
        <w:rPr>
          <w:rFonts w:ascii="Georgia" w:hAnsi="Georgia"/>
          <w:sz w:val="24"/>
          <w:szCs w:val="24"/>
        </w:rPr>
        <w:t xml:space="preserve">Find out about our </w:t>
      </w:r>
      <w:proofErr w:type="spellStart"/>
      <w:r w:rsidRPr="00800475">
        <w:rPr>
          <w:rFonts w:ascii="Georgia" w:hAnsi="Georgia"/>
          <w:sz w:val="24"/>
          <w:szCs w:val="24"/>
        </w:rPr>
        <w:t>organisation</w:t>
      </w:r>
      <w:proofErr w:type="spellEnd"/>
      <w:r w:rsidRPr="00800475">
        <w:rPr>
          <w:rFonts w:ascii="Georgia" w:hAnsi="Georgia"/>
          <w:sz w:val="24"/>
          <w:szCs w:val="24"/>
        </w:rPr>
        <w:t xml:space="preserve"> structure:</w:t>
      </w:r>
    </w:p>
    <w:p w14:paraId="60B751F1" w14:textId="77777777" w:rsidR="00071A0E" w:rsidRPr="00C1515E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11" w:history="1">
        <w:r w:rsidRPr="00800475">
          <w:rPr>
            <w:rStyle w:val="Hyperlink"/>
            <w:rFonts w:ascii="Georgia" w:hAnsi="Georgia"/>
            <w:sz w:val="24"/>
            <w:szCs w:val="24"/>
          </w:rPr>
          <w:t>http://www.artscouncil.org.uk/working-us/organisational-structure</w:t>
        </w:r>
      </w:hyperlink>
    </w:p>
    <w:p w14:paraId="73CF7BFD" w14:textId="77777777" w:rsidR="00071A0E" w:rsidRPr="00C1515E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79D49942" w14:textId="77777777" w:rsidR="00800475" w:rsidRPr="00800475" w:rsidRDefault="00782C4A" w:rsidP="00C1515E">
      <w:pPr>
        <w:spacing w:before="29" w:line="240" w:lineRule="atLeast"/>
        <w:ind w:right="973"/>
        <w:rPr>
          <w:rFonts w:ascii="Georgia" w:eastAsia="Arial" w:hAnsi="Georgia" w:cs="Arial"/>
          <w:spacing w:val="1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="00800475" w:rsidRPr="00800475">
        <w:rPr>
          <w:rFonts w:ascii="Georgia" w:eastAsia="Arial" w:hAnsi="Georgia" w:cs="Arial"/>
          <w:spacing w:val="1"/>
          <w:sz w:val="24"/>
          <w:szCs w:val="24"/>
        </w:rPr>
        <w:t>what we do:</w:t>
      </w:r>
    </w:p>
    <w:p w14:paraId="09774314" w14:textId="77777777" w:rsidR="00F01351" w:rsidRPr="00C1515E" w:rsidRDefault="00800475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12" w:history="1">
        <w:r w:rsidRPr="00C1515E">
          <w:rPr>
            <w:rStyle w:val="Hyperlink"/>
            <w:rFonts w:ascii="Georgia" w:hAnsi="Georgia"/>
            <w:sz w:val="24"/>
            <w:szCs w:val="24"/>
          </w:rPr>
          <w:t>http://www.artscouncil.org.uk/about-us/supporting-arts-and-culture</w:t>
        </w:r>
      </w:hyperlink>
    </w:p>
    <w:p w14:paraId="3F551821" w14:textId="77777777" w:rsidR="00800475" w:rsidRPr="00800475" w:rsidRDefault="00800475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</w:p>
    <w:p w14:paraId="3E8B76DD" w14:textId="77777777" w:rsidR="001F2472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m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800475">
        <w:rPr>
          <w:rFonts w:ascii="Georgia" w:eastAsia="Arial" w:hAnsi="Georgia" w:cs="Arial"/>
          <w:sz w:val="24"/>
          <w:szCs w:val="24"/>
        </w:rPr>
        <w:t>r pr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j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cts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 xml:space="preserve">r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rk:</w:t>
      </w:r>
    </w:p>
    <w:p w14:paraId="075BE411" w14:textId="77777777" w:rsidR="001F2472" w:rsidRDefault="00366DEE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hyperlink r:id="rId13" w:history="1">
        <w:r w:rsidRPr="001375D6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http://www.artscouncil.org.uk/about-us-0</w:t>
        </w:r>
      </w:hyperlink>
    </w:p>
    <w:p w14:paraId="6B49033D" w14:textId="77777777" w:rsidR="001F2472" w:rsidRPr="00800475" w:rsidRDefault="001F2472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</w:p>
    <w:commentRangeStart w:id="1"/>
    <w:p w14:paraId="6B0E3BA9" w14:textId="77777777" w:rsidR="00B1785D" w:rsidRPr="00800475" w:rsidRDefault="00B87255" w:rsidP="00C1515E">
      <w:pPr>
        <w:spacing w:before="43" w:line="240" w:lineRule="atLeast"/>
        <w:rPr>
          <w:rFonts w:ascii="Georgia" w:hAnsi="Georgia" w:cs="Arial"/>
          <w:sz w:val="24"/>
          <w:szCs w:val="24"/>
        </w:rPr>
      </w:pPr>
      <w:r w:rsidRPr="00C1515E">
        <w:fldChar w:fldCharType="begin"/>
      </w:r>
      <w:r w:rsidRPr="00FB178A">
        <w:rPr>
          <w:rFonts w:ascii="Georgia" w:hAnsi="Georgia"/>
          <w:sz w:val="24"/>
          <w:szCs w:val="24"/>
        </w:rPr>
        <w:instrText xml:space="preserve"> HYPERLINK "http://www.artscouncil.org.uk/arts-council-england-corporate-plan-2015-18" </w:instrText>
      </w:r>
      <w:r w:rsidRPr="00C1515E">
        <w:fldChar w:fldCharType="separate"/>
      </w:r>
      <w:r w:rsidR="00B1785D" w:rsidRPr="00800475">
        <w:rPr>
          <w:rStyle w:val="Hyperlink"/>
          <w:rFonts w:ascii="Georgia" w:hAnsi="Georgia" w:cs="Arial"/>
          <w:sz w:val="24"/>
          <w:szCs w:val="24"/>
        </w:rPr>
        <w:t>http://www.artscouncil.org.uk/arts-council-england-corporate-plan-2015-18</w:t>
      </w:r>
      <w:r w:rsidRPr="00C1515E">
        <w:rPr>
          <w:rStyle w:val="Hyperlink"/>
          <w:rFonts w:ascii="Georgia" w:hAnsi="Georgia" w:cs="Arial"/>
          <w:sz w:val="24"/>
          <w:szCs w:val="24"/>
        </w:rPr>
        <w:fldChar w:fldCharType="end"/>
      </w:r>
      <w:commentRangeEnd w:id="1"/>
      <w:r w:rsidR="00C1515E">
        <w:rPr>
          <w:rStyle w:val="CommentReference"/>
        </w:rPr>
        <w:commentReference w:id="1"/>
      </w:r>
    </w:p>
    <w:p w14:paraId="3A545967" w14:textId="77777777" w:rsidR="00EB30A5" w:rsidRDefault="00EB30A5" w:rsidP="00FB178A">
      <w:pPr>
        <w:spacing w:before="43" w:line="240" w:lineRule="atLeast"/>
        <w:rPr>
          <w:rFonts w:ascii="Georgia" w:hAnsi="Georgia" w:cs="Arial"/>
          <w:sz w:val="24"/>
          <w:szCs w:val="24"/>
        </w:rPr>
      </w:pPr>
    </w:p>
    <w:p w14:paraId="50F696FD" w14:textId="7EFCCE3E" w:rsidR="00071A0E" w:rsidRDefault="00EB30A5" w:rsidP="00FB178A">
      <w:pPr>
        <w:spacing w:before="43" w:line="240" w:lineRule="atLeast"/>
        <w:rPr>
          <w:rFonts w:ascii="Georgia" w:hAnsi="Georgia" w:cs="Arial"/>
          <w:sz w:val="24"/>
          <w:szCs w:val="24"/>
          <w:lang w:val="en"/>
        </w:rPr>
      </w:pPr>
      <w:r>
        <w:rPr>
          <w:rFonts w:ascii="Georgia" w:hAnsi="Georgia" w:cs="Arial"/>
          <w:sz w:val="24"/>
          <w:szCs w:val="24"/>
        </w:rPr>
        <w:t xml:space="preserve">Find out </w:t>
      </w:r>
      <w:r>
        <w:rPr>
          <w:rFonts w:ascii="Georgia" w:hAnsi="Georgia" w:cs="Arial"/>
          <w:sz w:val="24"/>
          <w:szCs w:val="24"/>
          <w:lang w:val="en"/>
        </w:rPr>
        <w:t xml:space="preserve">about </w:t>
      </w:r>
      <w:r w:rsidRPr="00EB30A5">
        <w:rPr>
          <w:rFonts w:ascii="Georgia" w:hAnsi="Georgia" w:cs="Arial"/>
          <w:sz w:val="24"/>
          <w:szCs w:val="24"/>
          <w:lang w:val="en"/>
        </w:rPr>
        <w:t>research and data reports recently published and those scheduled to be published in the future</w:t>
      </w:r>
      <w:r>
        <w:rPr>
          <w:rFonts w:ascii="Georgia" w:hAnsi="Georgia" w:cs="Arial"/>
          <w:sz w:val="24"/>
          <w:szCs w:val="24"/>
          <w:lang w:val="en"/>
        </w:rPr>
        <w:t>:</w:t>
      </w:r>
    </w:p>
    <w:p w14:paraId="1F0B4832" w14:textId="77777777" w:rsidR="00EB30A5" w:rsidRDefault="00EB30A5" w:rsidP="00FB178A">
      <w:pPr>
        <w:spacing w:before="43" w:line="240" w:lineRule="atLeast"/>
        <w:rPr>
          <w:rFonts w:ascii="Georgia" w:hAnsi="Georgia" w:cs="Arial"/>
          <w:sz w:val="24"/>
          <w:szCs w:val="24"/>
        </w:rPr>
      </w:pPr>
      <w:hyperlink r:id="rId16" w:history="1">
        <w:r w:rsidRPr="00186F7F">
          <w:rPr>
            <w:rStyle w:val="Hyperlink"/>
            <w:rFonts w:ascii="Georgia" w:hAnsi="Georgia" w:cs="Arial"/>
            <w:sz w:val="24"/>
            <w:szCs w:val="24"/>
          </w:rPr>
          <w:t>http://www.artscouncil.org.uk/publications-schedule</w:t>
        </w:r>
      </w:hyperlink>
    </w:p>
    <w:p w14:paraId="5F1D7F38" w14:textId="77777777" w:rsidR="00071A0E" w:rsidRPr="00800475" w:rsidRDefault="00071A0E" w:rsidP="00C1515E">
      <w:pPr>
        <w:spacing w:before="43" w:line="240" w:lineRule="atLeast"/>
        <w:ind w:left="112"/>
        <w:rPr>
          <w:rFonts w:ascii="Georgia" w:hAnsi="Georgia" w:cs="Arial"/>
          <w:sz w:val="24"/>
          <w:szCs w:val="24"/>
        </w:rPr>
      </w:pPr>
    </w:p>
    <w:p w14:paraId="5201962E" w14:textId="77777777" w:rsidR="00207535" w:rsidRPr="00800475" w:rsidRDefault="00207535" w:rsidP="00C1515E">
      <w:pPr>
        <w:spacing w:before="43" w:line="240" w:lineRule="atLeast"/>
        <w:rPr>
          <w:rFonts w:ascii="Georgia" w:eastAsia="Arial" w:hAnsi="Georgia" w:cs="Arial"/>
          <w:sz w:val="24"/>
          <w:szCs w:val="24"/>
        </w:rPr>
      </w:pPr>
    </w:p>
    <w:p w14:paraId="3E8E50CA" w14:textId="77777777" w:rsidR="00F01351" w:rsidRPr="00800475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 xml:space="preserve">T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z w:val="24"/>
          <w:szCs w:val="24"/>
        </w:rPr>
        <w:t>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S</w:t>
      </w:r>
      <w:r w:rsidRPr="00800475">
        <w:rPr>
          <w:rFonts w:ascii="Georgia" w:eastAsia="Arial" w:hAnsi="Georgia" w:cs="Arial"/>
          <w:b/>
          <w:sz w:val="24"/>
          <w:szCs w:val="24"/>
        </w:rPr>
        <w:t>PEND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ND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HOW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 xml:space="preserve"> W</w:t>
      </w:r>
      <w:r w:rsidRPr="00800475">
        <w:rPr>
          <w:rFonts w:ascii="Georgia" w:eastAsia="Arial" w:hAnsi="Georgia" w:cs="Arial"/>
          <w:b/>
          <w:sz w:val="24"/>
          <w:szCs w:val="24"/>
        </w:rPr>
        <w:t>E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S</w:t>
      </w:r>
      <w:r w:rsidRPr="00800475">
        <w:rPr>
          <w:rFonts w:ascii="Georgia" w:eastAsia="Arial" w:hAnsi="Georgia" w:cs="Arial"/>
          <w:b/>
          <w:spacing w:val="-2"/>
          <w:sz w:val="24"/>
          <w:szCs w:val="24"/>
        </w:rPr>
        <w:t>P</w:t>
      </w:r>
      <w:r w:rsidRPr="00800475">
        <w:rPr>
          <w:rFonts w:ascii="Georgia" w:eastAsia="Arial" w:hAnsi="Georgia" w:cs="Arial"/>
          <w:b/>
          <w:sz w:val="24"/>
          <w:szCs w:val="24"/>
        </w:rPr>
        <w:t>END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I</w:t>
      </w:r>
      <w:r w:rsidRPr="00800475">
        <w:rPr>
          <w:rFonts w:ascii="Georgia" w:eastAsia="Arial" w:hAnsi="Georgia" w:cs="Arial"/>
          <w:b/>
          <w:sz w:val="24"/>
          <w:szCs w:val="24"/>
        </w:rPr>
        <w:t>T</w:t>
      </w:r>
    </w:p>
    <w:p w14:paraId="74BE204F" w14:textId="77777777" w:rsidR="00F01351" w:rsidRPr="00C1515E" w:rsidRDefault="00F01351" w:rsidP="00C1515E">
      <w:pPr>
        <w:spacing w:before="5" w:line="240" w:lineRule="atLeast"/>
        <w:rPr>
          <w:rFonts w:ascii="Georgia" w:hAnsi="Georgia"/>
          <w:sz w:val="24"/>
          <w:szCs w:val="24"/>
        </w:rPr>
      </w:pPr>
    </w:p>
    <w:p w14:paraId="3CEA691E" w14:textId="77777777" w:rsidR="00F01351" w:rsidRPr="00800475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  <w:r w:rsidRPr="00800475">
        <w:rPr>
          <w:rFonts w:ascii="Georgia" w:hAnsi="Georgia"/>
          <w:sz w:val="24"/>
          <w:szCs w:val="24"/>
        </w:rPr>
        <w:t>Find out about how and where we invest public money:</w:t>
      </w:r>
    </w:p>
    <w:p w14:paraId="07CF6577" w14:textId="77777777" w:rsidR="00071A0E" w:rsidRPr="00C1515E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17" w:history="1">
        <w:r w:rsidRPr="00C1515E">
          <w:rPr>
            <w:rStyle w:val="Hyperlink"/>
            <w:rFonts w:ascii="Georgia" w:hAnsi="Georgia"/>
            <w:sz w:val="24"/>
            <w:szCs w:val="24"/>
          </w:rPr>
          <w:t>http://www.artscouncil.org.uk/about-us/how-and-where-we-invest-public-money</w:t>
        </w:r>
      </w:hyperlink>
    </w:p>
    <w:p w14:paraId="3A74373C" w14:textId="77777777" w:rsidR="00071A0E" w:rsidRPr="00C1515E" w:rsidRDefault="00071A0E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69A7D698" w14:textId="4381139D" w:rsidR="00F01351" w:rsidRPr="00800475" w:rsidRDefault="00782C4A" w:rsidP="00C1515E">
      <w:pPr>
        <w:spacing w:line="240" w:lineRule="atLeast"/>
        <w:ind w:right="316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Arts Co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ci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l</w:t>
      </w:r>
      <w:r w:rsidRPr="00800475">
        <w:rPr>
          <w:rFonts w:ascii="Georgia" w:eastAsia="Arial" w:hAnsi="Georgia" w:cs="Arial"/>
          <w:sz w:val="24"/>
          <w:szCs w:val="24"/>
        </w:rPr>
        <w:t>’s 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und</w:t>
      </w:r>
      <w:r w:rsidRPr="00800475">
        <w:rPr>
          <w:rFonts w:ascii="Georgia" w:eastAsia="Arial" w:hAnsi="Georgia" w:cs="Arial"/>
          <w:sz w:val="24"/>
          <w:szCs w:val="24"/>
        </w:rPr>
        <w:t>ing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="00154462" w:rsidRPr="00800475">
        <w:rPr>
          <w:rFonts w:ascii="Georgia" w:eastAsia="Arial" w:hAnsi="Georgia" w:cs="Arial"/>
          <w:spacing w:val="1"/>
          <w:sz w:val="24"/>
          <w:szCs w:val="24"/>
        </w:rPr>
        <w:t xml:space="preserve">which individuals and </w:t>
      </w:r>
      <w:proofErr w:type="spellStart"/>
      <w:r w:rsidR="00EF27E8" w:rsidRPr="00800475">
        <w:rPr>
          <w:rFonts w:ascii="Georgia" w:eastAsia="Arial" w:hAnsi="Georgia" w:cs="Arial"/>
          <w:spacing w:val="1"/>
          <w:sz w:val="24"/>
          <w:szCs w:val="24"/>
        </w:rPr>
        <w:t>organi</w:t>
      </w:r>
      <w:r w:rsidR="00654E93">
        <w:rPr>
          <w:rFonts w:ascii="Georgia" w:eastAsia="Arial" w:hAnsi="Georgia" w:cs="Arial"/>
          <w:spacing w:val="1"/>
          <w:sz w:val="24"/>
          <w:szCs w:val="24"/>
        </w:rPr>
        <w:t>s</w:t>
      </w:r>
      <w:r w:rsidR="00EF27E8" w:rsidRPr="00800475">
        <w:rPr>
          <w:rFonts w:ascii="Georgia" w:eastAsia="Arial" w:hAnsi="Georgia" w:cs="Arial"/>
          <w:spacing w:val="1"/>
          <w:sz w:val="24"/>
          <w:szCs w:val="24"/>
        </w:rPr>
        <w:t>ations’</w:t>
      </w:r>
      <w:proofErr w:type="spellEnd"/>
      <w:r w:rsidR="00154462"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="00154462" w:rsidRPr="00800475">
        <w:rPr>
          <w:rFonts w:ascii="Georgia" w:eastAsia="Arial" w:hAnsi="Georgia" w:cs="Arial"/>
          <w:sz w:val="24"/>
          <w:szCs w:val="24"/>
        </w:rPr>
        <w:t xml:space="preserve">have benefited from our investment: </w:t>
      </w:r>
    </w:p>
    <w:commentRangeStart w:id="2"/>
    <w:p w14:paraId="66E06D71" w14:textId="77777777" w:rsidR="00F01351" w:rsidRDefault="00B87255" w:rsidP="00C1515E">
      <w:pPr>
        <w:spacing w:before="3" w:line="240" w:lineRule="atLeast"/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</w:pPr>
      <w:r w:rsidRPr="00C1515E">
        <w:rPr>
          <w:rFonts w:ascii="Georgia" w:hAnsi="Georgia"/>
          <w:sz w:val="24"/>
          <w:szCs w:val="24"/>
        </w:rPr>
        <w:lastRenderedPageBreak/>
        <w:fldChar w:fldCharType="begin"/>
      </w:r>
      <w:r w:rsidRPr="00FB178A">
        <w:rPr>
          <w:rFonts w:ascii="Georgia" w:hAnsi="Georgia"/>
          <w:sz w:val="24"/>
          <w:szCs w:val="24"/>
        </w:rPr>
        <w:instrText xml:space="preserve"> HYPERLINK "http://www.artscouncil.org.uk/funding/" \h </w:instrText>
      </w:r>
      <w:r w:rsidRPr="00C1515E">
        <w:rPr>
          <w:rFonts w:ascii="Georgia" w:hAnsi="Georgia"/>
          <w:sz w:val="24"/>
          <w:szCs w:val="24"/>
        </w:rPr>
        <w:fldChar w:fldCharType="separate"/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t</w:t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tp</w:t>
      </w:r>
      <w:r w:rsidR="00782C4A" w:rsidRPr="00800475">
        <w:rPr>
          <w:rFonts w:ascii="Georgia" w:eastAsia="Arial" w:hAnsi="Georgia" w:cs="Arial"/>
          <w:color w:val="0000FF"/>
          <w:spacing w:val="-2"/>
          <w:position w:val="-1"/>
          <w:sz w:val="24"/>
          <w:szCs w:val="24"/>
          <w:u w:val="single" w:color="0000FF"/>
        </w:rPr>
        <w:t>: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/</w:t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/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w</w:t>
      </w:r>
      <w:r w:rsidR="00782C4A" w:rsidRPr="00800475">
        <w:rPr>
          <w:rFonts w:ascii="Georgia" w:eastAsia="Arial" w:hAnsi="Georgia" w:cs="Arial"/>
          <w:color w:val="0000FF"/>
          <w:spacing w:val="-1"/>
          <w:position w:val="-1"/>
          <w:sz w:val="24"/>
          <w:szCs w:val="24"/>
          <w:u w:val="single" w:color="0000FF"/>
        </w:rPr>
        <w:t>w</w:t>
      </w:r>
      <w:r w:rsidR="00782C4A" w:rsidRPr="00800475">
        <w:rPr>
          <w:rFonts w:ascii="Georgia" w:eastAsia="Arial" w:hAnsi="Georgia" w:cs="Arial"/>
          <w:color w:val="0000FF"/>
          <w:spacing w:val="-3"/>
          <w:position w:val="-1"/>
          <w:sz w:val="24"/>
          <w:szCs w:val="24"/>
          <w:u w:val="single" w:color="0000FF"/>
        </w:rPr>
        <w:t>w</w:t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.a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rtsco</w:t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un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ci</w:t>
      </w:r>
      <w:r w:rsidR="00782C4A" w:rsidRPr="00800475">
        <w:rPr>
          <w:rFonts w:ascii="Georgia" w:eastAsia="Arial" w:hAnsi="Georgia" w:cs="Arial"/>
          <w:color w:val="0000FF"/>
          <w:spacing w:val="-1"/>
          <w:position w:val="-1"/>
          <w:sz w:val="24"/>
          <w:szCs w:val="24"/>
          <w:u w:val="single" w:color="0000FF"/>
        </w:rPr>
        <w:t>l</w:t>
      </w:r>
      <w:r w:rsidR="00782C4A" w:rsidRPr="00800475">
        <w:rPr>
          <w:rFonts w:ascii="Georgia" w:eastAsia="Arial" w:hAnsi="Georgia" w:cs="Arial"/>
          <w:color w:val="0000FF"/>
          <w:spacing w:val="-2"/>
          <w:position w:val="-1"/>
          <w:sz w:val="24"/>
          <w:szCs w:val="24"/>
          <w:u w:val="single" w:color="0000FF"/>
        </w:rPr>
        <w:t>.</w:t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o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r</w:t>
      </w:r>
      <w:r w:rsidR="00782C4A" w:rsidRPr="00800475">
        <w:rPr>
          <w:rFonts w:ascii="Georgia" w:eastAsia="Arial" w:hAnsi="Georgia" w:cs="Arial"/>
          <w:color w:val="0000FF"/>
          <w:spacing w:val="-2"/>
          <w:position w:val="-1"/>
          <w:sz w:val="24"/>
          <w:szCs w:val="24"/>
          <w:u w:val="single" w:color="0000FF"/>
        </w:rPr>
        <w:t>g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.</w:t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u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k/</w:t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fu</w:t>
      </w:r>
      <w:r w:rsidR="00782C4A" w:rsidRPr="00800475">
        <w:rPr>
          <w:rFonts w:ascii="Georgia" w:eastAsia="Arial" w:hAnsi="Georgia" w:cs="Arial"/>
          <w:color w:val="0000FF"/>
          <w:spacing w:val="-1"/>
          <w:position w:val="-1"/>
          <w:sz w:val="24"/>
          <w:szCs w:val="24"/>
          <w:u w:val="single" w:color="0000FF"/>
        </w:rPr>
        <w:t>n</w:t>
      </w:r>
      <w:r w:rsidR="00782C4A" w:rsidRPr="00800475">
        <w:rPr>
          <w:rFonts w:ascii="Georgia" w:eastAsia="Arial" w:hAnsi="Georgia" w:cs="Arial"/>
          <w:color w:val="0000FF"/>
          <w:spacing w:val="1"/>
          <w:position w:val="-1"/>
          <w:sz w:val="24"/>
          <w:szCs w:val="24"/>
          <w:u w:val="single" w:color="0000FF"/>
        </w:rPr>
        <w:t>d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in</w:t>
      </w:r>
      <w:r w:rsidR="00782C4A" w:rsidRPr="00800475">
        <w:rPr>
          <w:rFonts w:ascii="Georgia" w:eastAsia="Arial" w:hAnsi="Georgia" w:cs="Arial"/>
          <w:color w:val="0000FF"/>
          <w:spacing w:val="-1"/>
          <w:position w:val="-1"/>
          <w:sz w:val="24"/>
          <w:szCs w:val="24"/>
          <w:u w:val="single" w:color="0000FF"/>
        </w:rPr>
        <w:t>g</w:t>
      </w:r>
      <w:r w:rsidR="00782C4A" w:rsidRPr="00800475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t>/</w:t>
      </w:r>
      <w:r w:rsidRPr="00C1515E"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  <w:fldChar w:fldCharType="end"/>
      </w:r>
      <w:commentRangeEnd w:id="2"/>
      <w:r w:rsidR="00EF27E8">
        <w:rPr>
          <w:rStyle w:val="CommentReference"/>
        </w:rPr>
        <w:commentReference w:id="2"/>
      </w:r>
    </w:p>
    <w:p w14:paraId="4AD37B4A" w14:textId="77777777" w:rsidR="00B92617" w:rsidRDefault="00B92617" w:rsidP="00C1515E">
      <w:pPr>
        <w:spacing w:before="3" w:line="240" w:lineRule="atLeast"/>
        <w:rPr>
          <w:rFonts w:ascii="Georgia" w:eastAsia="Arial" w:hAnsi="Georgia" w:cs="Arial"/>
          <w:color w:val="0000FF"/>
          <w:position w:val="-1"/>
          <w:sz w:val="24"/>
          <w:szCs w:val="24"/>
          <w:u w:val="single" w:color="0000FF"/>
        </w:rPr>
      </w:pPr>
    </w:p>
    <w:p w14:paraId="2E2DADA9" w14:textId="77777777" w:rsidR="00B92617" w:rsidRDefault="00B92617" w:rsidP="00C1515E">
      <w:pPr>
        <w:spacing w:before="3" w:line="240" w:lineRule="atLeast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Find d</w:t>
      </w:r>
      <w:r w:rsidRPr="00B92617">
        <w:rPr>
          <w:rFonts w:ascii="Georgia" w:eastAsia="Arial" w:hAnsi="Georgia" w:cs="Arial"/>
          <w:sz w:val="24"/>
          <w:szCs w:val="24"/>
        </w:rPr>
        <w:t xml:space="preserve">etails of all awards offered through Grants for the Arts </w:t>
      </w:r>
      <w:r>
        <w:rPr>
          <w:rFonts w:ascii="Georgia" w:eastAsia="Arial" w:hAnsi="Georgia" w:cs="Arial"/>
          <w:sz w:val="24"/>
          <w:szCs w:val="24"/>
        </w:rPr>
        <w:t>here:</w:t>
      </w:r>
    </w:p>
    <w:p w14:paraId="296BF5D3" w14:textId="77777777" w:rsidR="00B92617" w:rsidRDefault="00B92617" w:rsidP="00C1515E">
      <w:pPr>
        <w:spacing w:before="3" w:line="240" w:lineRule="atLeast"/>
        <w:rPr>
          <w:rFonts w:ascii="Georgia" w:eastAsia="Arial" w:hAnsi="Georgia" w:cs="Arial"/>
          <w:sz w:val="24"/>
          <w:szCs w:val="24"/>
        </w:rPr>
      </w:pPr>
      <w:hyperlink r:id="rId18" w:history="1">
        <w:r w:rsidRPr="00A47924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http://www.artscouncil.org.uk/grants-arts-0</w:t>
        </w:r>
      </w:hyperlink>
    </w:p>
    <w:p w14:paraId="18C727EE" w14:textId="77777777" w:rsidR="00F01351" w:rsidRPr="00C1515E" w:rsidRDefault="00F01351" w:rsidP="00C1515E">
      <w:pPr>
        <w:spacing w:before="9" w:line="240" w:lineRule="atLeast"/>
        <w:rPr>
          <w:rFonts w:ascii="Georgia" w:hAnsi="Georgia"/>
          <w:sz w:val="24"/>
          <w:szCs w:val="24"/>
        </w:rPr>
      </w:pPr>
    </w:p>
    <w:p w14:paraId="41EF4BDF" w14:textId="77777777" w:rsidR="00F01351" w:rsidRPr="00800475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cur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p</w:t>
      </w:r>
      <w:r w:rsidRPr="00800475">
        <w:rPr>
          <w:rFonts w:ascii="Georgia" w:eastAsia="Arial" w:hAnsi="Georgia" w:cs="Arial"/>
          <w:sz w:val="24"/>
          <w:szCs w:val="24"/>
        </w:rPr>
        <w:t>re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io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4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y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ea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’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nnua</w:t>
      </w:r>
      <w:r w:rsidRPr="00800475">
        <w:rPr>
          <w:rFonts w:ascii="Georgia" w:eastAsia="Arial" w:hAnsi="Georgia" w:cs="Arial"/>
          <w:sz w:val="24"/>
          <w:szCs w:val="24"/>
        </w:rPr>
        <w:t xml:space="preserve">l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i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 xml:space="preserve">w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(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ich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incl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ude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Acc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s</w:t>
      </w:r>
      <w:r w:rsidRPr="00800475">
        <w:rPr>
          <w:rFonts w:ascii="Georgia" w:eastAsia="Arial" w:hAnsi="Georgia" w:cs="Arial"/>
          <w:sz w:val="24"/>
          <w:szCs w:val="24"/>
        </w:rPr>
        <w:t>)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</w:p>
    <w:p w14:paraId="143E8E0B" w14:textId="77777777" w:rsidR="00F01351" w:rsidRPr="00800475" w:rsidRDefault="00B87255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  <w:hyperlink r:id="rId19"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spacing w:val="4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an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ual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</w:t>
        </w:r>
        <w:r w:rsidR="00782C4A" w:rsidRPr="00800475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14:paraId="3EDC0247" w14:textId="77777777" w:rsidR="00F01351" w:rsidRPr="00C1515E" w:rsidRDefault="00F01351" w:rsidP="00C1515E">
      <w:pPr>
        <w:spacing w:before="1" w:line="240" w:lineRule="atLeast"/>
        <w:rPr>
          <w:rFonts w:ascii="Georgia" w:hAnsi="Georgia"/>
          <w:sz w:val="24"/>
          <w:szCs w:val="24"/>
        </w:rPr>
      </w:pPr>
    </w:p>
    <w:p w14:paraId="37A0BA6F" w14:textId="77777777" w:rsidR="00F01351" w:rsidRPr="00800475" w:rsidRDefault="00782C4A" w:rsidP="00C1515E">
      <w:pPr>
        <w:spacing w:before="35" w:line="240" w:lineRule="atLeast"/>
        <w:ind w:right="103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x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pen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Nati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na</w:t>
      </w:r>
      <w:r w:rsidRPr="00800475">
        <w:rPr>
          <w:rFonts w:ascii="Georgia" w:eastAsia="Arial" w:hAnsi="Georgia" w:cs="Arial"/>
          <w:sz w:val="24"/>
          <w:szCs w:val="24"/>
        </w:rPr>
        <w:t>l C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</w:t>
      </w:r>
      <w:r w:rsidRPr="00800475">
        <w:rPr>
          <w:rFonts w:ascii="Georgia" w:eastAsia="Arial" w:hAnsi="Georgia" w:cs="Arial"/>
          <w:sz w:val="24"/>
          <w:szCs w:val="24"/>
        </w:rPr>
        <w:t>cil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r 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x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ti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Boa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r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  <w:r w:rsidRPr="00800475">
        <w:rPr>
          <w:rFonts w:ascii="Georgia" w:eastAsia="Arial" w:hAnsi="Georgia" w:cs="Arial"/>
          <w:sz w:val="24"/>
          <w:szCs w:val="24"/>
        </w:rPr>
        <w:t xml:space="preserve"> </w:t>
      </w:r>
      <w:hyperlink r:id="rId20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pacing w:val="4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ra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ti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cil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x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pen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</w:p>
    <w:p w14:paraId="2C1D13DC" w14:textId="77777777" w:rsidR="00F01351" w:rsidRPr="00800475" w:rsidRDefault="00F01351" w:rsidP="00C1515E">
      <w:pPr>
        <w:spacing w:before="3" w:line="240" w:lineRule="atLeast"/>
        <w:rPr>
          <w:rFonts w:ascii="Georgia" w:hAnsi="Georgia"/>
          <w:sz w:val="24"/>
          <w:szCs w:val="24"/>
        </w:rPr>
      </w:pPr>
    </w:p>
    <w:p w14:paraId="728FA919" w14:textId="77777777" w:rsidR="00366DEE" w:rsidRDefault="00366DEE" w:rsidP="00C1515E">
      <w:pPr>
        <w:spacing w:before="5" w:line="240" w:lineRule="atLeast"/>
        <w:rPr>
          <w:rFonts w:ascii="Georgia" w:hAnsi="Georgia"/>
          <w:sz w:val="24"/>
          <w:szCs w:val="24"/>
        </w:rPr>
      </w:pPr>
      <w:hyperlink r:id="rId21" w:history="1">
        <w:r w:rsidRPr="00366DEE">
          <w:rPr>
            <w:rStyle w:val="Hyperlink"/>
            <w:rFonts w:ascii="Georgia" w:hAnsi="Georgia"/>
            <w:sz w:val="24"/>
            <w:szCs w:val="24"/>
          </w:rPr>
          <w:t>http://www.artscouncil.org.uk/our-executive-board/executive-board-expenses</w:t>
        </w:r>
      </w:hyperlink>
    </w:p>
    <w:p w14:paraId="051521E9" w14:textId="77777777" w:rsidR="00F01351" w:rsidRPr="00C1515E" w:rsidRDefault="00F01351" w:rsidP="00C1515E">
      <w:pPr>
        <w:spacing w:before="5" w:line="240" w:lineRule="atLeast"/>
        <w:rPr>
          <w:rFonts w:ascii="Georgia" w:hAnsi="Georgia"/>
          <w:sz w:val="24"/>
          <w:szCs w:val="24"/>
        </w:rPr>
      </w:pPr>
    </w:p>
    <w:p w14:paraId="41D730AB" w14:textId="13EA0D20" w:rsidR="00366DEE" w:rsidRPr="00FB178A" w:rsidRDefault="004C3B13" w:rsidP="00C1515E">
      <w:pPr>
        <w:spacing w:line="240" w:lineRule="atLeast"/>
        <w:rPr>
          <w:rFonts w:ascii="Georgia" w:hAnsi="Georgia"/>
          <w:bCs/>
          <w:sz w:val="24"/>
          <w:szCs w:val="24"/>
          <w:lang w:val="en"/>
        </w:rPr>
      </w:pPr>
      <w:r w:rsidRPr="00FB178A">
        <w:rPr>
          <w:rFonts w:ascii="Georgia" w:hAnsi="Georgia"/>
          <w:bCs/>
          <w:sz w:val="24"/>
          <w:szCs w:val="24"/>
          <w:lang w:val="en"/>
        </w:rPr>
        <w:t xml:space="preserve">Browse lists of </w:t>
      </w:r>
      <w:r w:rsidR="00EF27E8">
        <w:rPr>
          <w:rFonts w:ascii="Georgia" w:hAnsi="Georgia"/>
          <w:bCs/>
          <w:sz w:val="24"/>
          <w:szCs w:val="24"/>
          <w:lang w:val="en"/>
        </w:rPr>
        <w:t>i</w:t>
      </w:r>
      <w:r w:rsidRPr="00FB178A">
        <w:rPr>
          <w:rFonts w:ascii="Georgia" w:hAnsi="Georgia"/>
          <w:bCs/>
          <w:sz w:val="24"/>
          <w:szCs w:val="24"/>
          <w:lang w:val="en"/>
        </w:rPr>
        <w:t>tems of payments of over £5,000 until April 2015, and payments of over £25,000 since that date</w:t>
      </w:r>
      <w:r w:rsidR="00366DEE">
        <w:rPr>
          <w:rFonts w:ascii="Georgia" w:hAnsi="Georgia"/>
          <w:bCs/>
          <w:sz w:val="24"/>
          <w:szCs w:val="24"/>
          <w:lang w:val="en"/>
        </w:rPr>
        <w:t>:</w:t>
      </w:r>
    </w:p>
    <w:p w14:paraId="7772E649" w14:textId="77777777" w:rsidR="004C3B13" w:rsidRDefault="004C3B13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22" w:history="1">
        <w:r w:rsidRPr="00186F7F">
          <w:rPr>
            <w:rStyle w:val="Hyperlink"/>
            <w:rFonts w:ascii="Georgia" w:hAnsi="Georgia"/>
            <w:sz w:val="24"/>
            <w:szCs w:val="24"/>
          </w:rPr>
          <w:t>http://www.artscouncil.org.uk/items-spend?sort=field_publishing_date&amp;order=desc</w:t>
        </w:r>
      </w:hyperlink>
    </w:p>
    <w:p w14:paraId="0DF97A61" w14:textId="77777777" w:rsidR="004C3B13" w:rsidRPr="00C1515E" w:rsidRDefault="004C3B13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36D89875" w14:textId="150632C9" w:rsidR="00A13B62" w:rsidRPr="00FB178A" w:rsidRDefault="00A13B62" w:rsidP="00C1515E">
      <w:pPr>
        <w:spacing w:line="240" w:lineRule="atLeast"/>
        <w:rPr>
          <w:rFonts w:ascii="Georgia" w:hAnsi="Georgia"/>
          <w:sz w:val="24"/>
          <w:szCs w:val="24"/>
        </w:rPr>
      </w:pPr>
      <w:r w:rsidRPr="005D7452">
        <w:rPr>
          <w:rFonts w:ascii="Georgia" w:eastAsia="Arial" w:hAnsi="Georgia" w:cs="Arial"/>
          <w:sz w:val="24"/>
          <w:szCs w:val="24"/>
        </w:rPr>
        <w:t>Find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5D7452">
        <w:rPr>
          <w:rFonts w:ascii="Georgia" w:eastAsia="Arial" w:hAnsi="Georgia" w:cs="Arial"/>
          <w:spacing w:val="-1"/>
          <w:sz w:val="24"/>
          <w:szCs w:val="24"/>
        </w:rPr>
        <w:t>u</w:t>
      </w:r>
      <w:r w:rsidRPr="005D7452">
        <w:rPr>
          <w:rFonts w:ascii="Georgia" w:eastAsia="Arial" w:hAnsi="Georgia" w:cs="Arial"/>
          <w:sz w:val="24"/>
          <w:szCs w:val="24"/>
        </w:rPr>
        <w:t>t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5D7452">
        <w:rPr>
          <w:rFonts w:ascii="Georgia" w:eastAsia="Arial" w:hAnsi="Georgia" w:cs="Arial"/>
          <w:spacing w:val="-1"/>
          <w:sz w:val="24"/>
          <w:szCs w:val="24"/>
        </w:rPr>
        <w:t>a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>bo</w:t>
      </w:r>
      <w:r w:rsidRPr="005D7452">
        <w:rPr>
          <w:rFonts w:ascii="Georgia" w:eastAsia="Arial" w:hAnsi="Georgia" w:cs="Arial"/>
          <w:spacing w:val="-1"/>
          <w:sz w:val="24"/>
          <w:szCs w:val="24"/>
        </w:rPr>
        <w:t>u</w:t>
      </w:r>
      <w:r w:rsidRPr="005D7452">
        <w:rPr>
          <w:rFonts w:ascii="Georgia" w:eastAsia="Arial" w:hAnsi="Georgia" w:cs="Arial"/>
          <w:sz w:val="24"/>
          <w:szCs w:val="24"/>
        </w:rPr>
        <w:t>t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5D7452">
        <w:rPr>
          <w:rFonts w:ascii="Georgia" w:eastAsia="Arial" w:hAnsi="Georgia" w:cs="Arial"/>
          <w:spacing w:val="-1"/>
          <w:sz w:val="24"/>
          <w:szCs w:val="24"/>
        </w:rPr>
        <w:t>o</w:t>
      </w:r>
      <w:r w:rsidRPr="005D7452">
        <w:rPr>
          <w:rFonts w:ascii="Georgia" w:eastAsia="Arial" w:hAnsi="Georgia" w:cs="Arial"/>
          <w:spacing w:val="1"/>
          <w:sz w:val="24"/>
          <w:szCs w:val="24"/>
        </w:rPr>
        <w:t>u</w:t>
      </w:r>
      <w:r w:rsidRPr="005D7452">
        <w:rPr>
          <w:rFonts w:ascii="Georgia" w:eastAsia="Arial" w:hAnsi="Georgia" w:cs="Arial"/>
          <w:sz w:val="24"/>
          <w:szCs w:val="24"/>
        </w:rPr>
        <w:t xml:space="preserve">r </w:t>
      </w:r>
      <w:r w:rsidRPr="00FB178A">
        <w:rPr>
          <w:rFonts w:ascii="Georgia" w:hAnsi="Georgia"/>
          <w:bCs/>
          <w:sz w:val="24"/>
          <w:szCs w:val="24"/>
        </w:rPr>
        <w:t>procure</w:t>
      </w:r>
      <w:r w:rsidR="005D7452" w:rsidRPr="00FB178A">
        <w:rPr>
          <w:rFonts w:ascii="Georgia" w:hAnsi="Georgia"/>
          <w:bCs/>
          <w:sz w:val="24"/>
          <w:szCs w:val="24"/>
        </w:rPr>
        <w:t>d</w:t>
      </w:r>
      <w:r w:rsidRPr="00FB178A">
        <w:rPr>
          <w:rFonts w:ascii="Georgia" w:hAnsi="Georgia"/>
          <w:bCs/>
          <w:sz w:val="24"/>
          <w:szCs w:val="24"/>
        </w:rPr>
        <w:t xml:space="preserve"> goods, services and works by either issuing competitive tenders or invitations to quote in line with UK government policy and all relevant legal requirements:</w:t>
      </w:r>
    </w:p>
    <w:p w14:paraId="54847B58" w14:textId="29D6F84D" w:rsidR="00071A0E" w:rsidRPr="00C1515E" w:rsidRDefault="002C1F56" w:rsidP="00C1515E">
      <w:pPr>
        <w:spacing w:line="240" w:lineRule="atLeast"/>
        <w:rPr>
          <w:rFonts w:ascii="Georgia" w:hAnsi="Georgia"/>
          <w:sz w:val="24"/>
          <w:szCs w:val="24"/>
        </w:rPr>
      </w:pPr>
      <w:hyperlink r:id="rId23" w:history="1">
        <w:r w:rsidRPr="00186F7F">
          <w:rPr>
            <w:rStyle w:val="Hyperlink"/>
            <w:rFonts w:ascii="Georgia" w:hAnsi="Georgia"/>
            <w:sz w:val="24"/>
            <w:szCs w:val="24"/>
          </w:rPr>
          <w:t>http://www.artscouncil.org.uk/supply-us</w:t>
        </w:r>
      </w:hyperlink>
    </w:p>
    <w:p w14:paraId="67F67255" w14:textId="77777777" w:rsidR="002C1F56" w:rsidRDefault="002C1F56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748D1C10" w14:textId="77777777" w:rsidR="002C1F56" w:rsidRPr="00C1515E" w:rsidRDefault="002C1F56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4DBEEF82" w14:textId="77777777" w:rsidR="00F01351" w:rsidRPr="00800475" w:rsidRDefault="00782C4A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W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H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T</w:t>
      </w:r>
      <w:r w:rsidRPr="00800475">
        <w:rPr>
          <w:rFonts w:ascii="Georgia" w:eastAsia="Arial" w:hAnsi="Georgia" w:cs="Arial"/>
          <w:b/>
          <w:spacing w:val="5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RE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OUR PRIORITIES</w:t>
      </w:r>
      <w:r w:rsidRPr="00800475">
        <w:rPr>
          <w:rFonts w:ascii="Georgia" w:eastAsia="Arial" w:hAnsi="Georgia" w:cs="Arial"/>
          <w:b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8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pacing w:val="2"/>
          <w:sz w:val="24"/>
          <w:szCs w:val="24"/>
        </w:rPr>
        <w:t>N</w:t>
      </w:r>
      <w:r w:rsidRPr="00800475">
        <w:rPr>
          <w:rFonts w:ascii="Georgia" w:eastAsia="Arial" w:hAnsi="Georgia" w:cs="Arial"/>
          <w:b/>
          <w:sz w:val="24"/>
          <w:szCs w:val="24"/>
        </w:rPr>
        <w:t>D HOW</w:t>
      </w:r>
      <w:r w:rsidRPr="00800475">
        <w:rPr>
          <w:rFonts w:ascii="Georgia" w:eastAsia="Arial" w:hAnsi="Georgia" w:cs="Arial"/>
          <w:b/>
          <w:spacing w:val="4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pacing w:val="-3"/>
          <w:sz w:val="24"/>
          <w:szCs w:val="24"/>
        </w:rPr>
        <w:t>A</w:t>
      </w:r>
      <w:r w:rsidRPr="00800475">
        <w:rPr>
          <w:rFonts w:ascii="Georgia" w:eastAsia="Arial" w:hAnsi="Georgia" w:cs="Arial"/>
          <w:b/>
          <w:sz w:val="24"/>
          <w:szCs w:val="24"/>
        </w:rPr>
        <w:t>RE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W</w:t>
      </w:r>
      <w:r w:rsidRPr="00800475">
        <w:rPr>
          <w:rFonts w:ascii="Georgia" w:eastAsia="Arial" w:hAnsi="Georgia" w:cs="Arial"/>
          <w:b/>
          <w:sz w:val="24"/>
          <w:szCs w:val="24"/>
        </w:rPr>
        <w:t>E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D</w:t>
      </w:r>
      <w:r w:rsidRPr="00800475">
        <w:rPr>
          <w:rFonts w:ascii="Georgia" w:eastAsia="Arial" w:hAnsi="Georgia" w:cs="Arial"/>
          <w:b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b/>
          <w:sz w:val="24"/>
          <w:szCs w:val="24"/>
        </w:rPr>
        <w:t>ING</w:t>
      </w:r>
    </w:p>
    <w:p w14:paraId="1755687E" w14:textId="77777777" w:rsidR="00F01351" w:rsidRPr="00C1515E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42967467" w14:textId="1F08BD1C" w:rsidR="00F01351" w:rsidRPr="00800475" w:rsidRDefault="00782C4A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 xml:space="preserve">r </w:t>
      </w:r>
      <w:r w:rsidR="00071A0E" w:rsidRPr="00800475">
        <w:rPr>
          <w:rFonts w:ascii="Georgia" w:eastAsia="Arial" w:hAnsi="Georgia" w:cs="Arial"/>
          <w:sz w:val="24"/>
          <w:szCs w:val="24"/>
        </w:rPr>
        <w:t>mission, ten year strategy and our Corporate Plan</w:t>
      </w:r>
      <w:r w:rsidRPr="00800475">
        <w:rPr>
          <w:rFonts w:ascii="Georgia" w:eastAsia="Arial" w:hAnsi="Georgia" w:cs="Arial"/>
          <w:sz w:val="24"/>
          <w:szCs w:val="24"/>
        </w:rPr>
        <w:t>:</w:t>
      </w:r>
    </w:p>
    <w:p w14:paraId="73FA0B58" w14:textId="1E02E58C" w:rsidR="00071A0E" w:rsidRPr="00C1515E" w:rsidRDefault="00C1515E" w:rsidP="00C1515E">
      <w:pPr>
        <w:spacing w:line="240" w:lineRule="atLeast"/>
        <w:rPr>
          <w:rFonts w:ascii="Georgia" w:hAnsi="Georgia"/>
          <w:sz w:val="24"/>
          <w:szCs w:val="24"/>
        </w:rPr>
      </w:pPr>
      <w:hyperlink w:history="1"/>
      <w:hyperlink r:id="rId24" w:history="1">
        <w:r w:rsidR="00071A0E" w:rsidRPr="00C1515E">
          <w:rPr>
            <w:rStyle w:val="Hyperlink"/>
            <w:rFonts w:ascii="Georgia" w:hAnsi="Georgia"/>
            <w:sz w:val="24"/>
            <w:szCs w:val="24"/>
          </w:rPr>
          <w:t>http://www.artscouncil.org.uk/about-us/our-mission-and-strategy</w:t>
        </w:r>
      </w:hyperlink>
    </w:p>
    <w:p w14:paraId="5A921339" w14:textId="77777777" w:rsidR="00071A0E" w:rsidRPr="00800475" w:rsidRDefault="00071A0E" w:rsidP="00C1515E">
      <w:pPr>
        <w:spacing w:line="240" w:lineRule="atLeast"/>
        <w:rPr>
          <w:rFonts w:ascii="Georgia" w:eastAsia="Arial" w:hAnsi="Georgia" w:cs="Arial"/>
          <w:spacing w:val="2"/>
          <w:sz w:val="24"/>
          <w:szCs w:val="24"/>
        </w:rPr>
      </w:pPr>
    </w:p>
    <w:p w14:paraId="30F84D0C" w14:textId="02425882" w:rsidR="00C1515E" w:rsidRPr="00800475" w:rsidRDefault="00C1515E" w:rsidP="00C1515E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cur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nnua</w:t>
      </w:r>
      <w:r w:rsidRPr="00800475">
        <w:rPr>
          <w:rFonts w:ascii="Georgia" w:eastAsia="Arial" w:hAnsi="Georgia" w:cs="Arial"/>
          <w:sz w:val="24"/>
          <w:szCs w:val="24"/>
        </w:rPr>
        <w:t xml:space="preserve">l 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i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w</w:t>
      </w:r>
      <w:r w:rsidR="00366DEE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(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ich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incl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ude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Acc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s</w:t>
      </w:r>
      <w:r w:rsidRPr="00800475">
        <w:rPr>
          <w:rFonts w:ascii="Georgia" w:eastAsia="Arial" w:hAnsi="Georgia" w:cs="Arial"/>
          <w:sz w:val="24"/>
          <w:szCs w:val="24"/>
        </w:rPr>
        <w:t>):</w:t>
      </w:r>
    </w:p>
    <w:p w14:paraId="17D9EFBF" w14:textId="26897717" w:rsidR="00071A0E" w:rsidRPr="00800475" w:rsidRDefault="00366DEE" w:rsidP="00C1515E">
      <w:pPr>
        <w:spacing w:before="29" w:line="240" w:lineRule="atLeast"/>
        <w:rPr>
          <w:rFonts w:ascii="Georgia" w:eastAsia="Arial" w:hAnsi="Georgia" w:cs="Arial"/>
          <w:b/>
          <w:sz w:val="24"/>
          <w:szCs w:val="24"/>
        </w:rPr>
      </w:pPr>
      <w:hyperlink r:id="rId25" w:history="1">
        <w:r w:rsidRPr="00366DEE">
          <w:rPr>
            <w:rStyle w:val="Hyperlink"/>
            <w:rFonts w:ascii="Georgia" w:hAnsi="Georgia"/>
            <w:sz w:val="24"/>
            <w:szCs w:val="24"/>
          </w:rPr>
          <w:t>http://www.artscouncil.org.uk/publication/arts-council-england-grant-aid-and-lottery-distribution-annual-report-and-accounts</w:t>
        </w:r>
      </w:hyperlink>
      <w:r w:rsidRPr="00366DEE">
        <w:rPr>
          <w:rFonts w:ascii="Georgia" w:hAnsi="Georgia"/>
          <w:sz w:val="24"/>
          <w:szCs w:val="24"/>
        </w:rPr>
        <w:t xml:space="preserve"> </w:t>
      </w:r>
    </w:p>
    <w:p w14:paraId="1ECF2C02" w14:textId="77777777" w:rsidR="00EC6426" w:rsidRPr="00800475" w:rsidRDefault="00EC6426" w:rsidP="00C1515E">
      <w:pPr>
        <w:spacing w:before="29" w:line="240" w:lineRule="atLeast"/>
        <w:rPr>
          <w:rFonts w:ascii="Georgia" w:eastAsia="Arial" w:hAnsi="Georgia" w:cs="Arial"/>
          <w:b/>
          <w:spacing w:val="3"/>
          <w:sz w:val="24"/>
          <w:szCs w:val="24"/>
        </w:rPr>
      </w:pPr>
      <w:commentRangeStart w:id="3"/>
      <w:commentRangeStart w:id="4"/>
      <w:r w:rsidRPr="00800475">
        <w:rPr>
          <w:rFonts w:ascii="Georgia" w:eastAsia="Arial" w:hAnsi="Georgia" w:cs="Arial"/>
          <w:b/>
          <w:sz w:val="24"/>
          <w:szCs w:val="24"/>
        </w:rPr>
        <w:t>HOW WE</w:t>
      </w:r>
      <w:r w:rsidRPr="00800475">
        <w:rPr>
          <w:rFonts w:ascii="Georgia" w:eastAsia="Arial" w:hAnsi="Georgia" w:cs="Arial"/>
          <w:b/>
          <w:spacing w:val="3"/>
          <w:sz w:val="24"/>
          <w:szCs w:val="24"/>
        </w:rPr>
        <w:t xml:space="preserve"> MAKE DECISIONS</w:t>
      </w:r>
      <w:commentRangeEnd w:id="3"/>
      <w:r w:rsidRPr="00C1515E">
        <w:rPr>
          <w:rStyle w:val="CommentReference"/>
          <w:rFonts w:ascii="Georgia" w:hAnsi="Georgia"/>
          <w:sz w:val="24"/>
          <w:szCs w:val="24"/>
        </w:rPr>
        <w:commentReference w:id="3"/>
      </w:r>
      <w:commentRangeEnd w:id="4"/>
      <w:r w:rsidR="007A3E9D">
        <w:rPr>
          <w:rStyle w:val="CommentReference"/>
        </w:rPr>
        <w:commentReference w:id="4"/>
      </w:r>
    </w:p>
    <w:p w14:paraId="0CD8165B" w14:textId="77777777" w:rsidR="00EC6426" w:rsidRPr="00800475" w:rsidRDefault="00EC6426" w:rsidP="00C1515E">
      <w:pPr>
        <w:spacing w:before="29" w:line="240" w:lineRule="atLeast"/>
        <w:ind w:left="112"/>
        <w:rPr>
          <w:rFonts w:ascii="Georgia" w:eastAsia="Arial" w:hAnsi="Georgia" w:cs="Arial"/>
          <w:b/>
          <w:spacing w:val="3"/>
          <w:sz w:val="24"/>
          <w:szCs w:val="24"/>
        </w:rPr>
      </w:pPr>
    </w:p>
    <w:p w14:paraId="58DE5B6D" w14:textId="77777777" w:rsidR="00DB2981" w:rsidRDefault="00DB2981" w:rsidP="00C1515E">
      <w:pPr>
        <w:spacing w:before="29" w:line="240" w:lineRule="atLeast"/>
        <w:rPr>
          <w:rFonts w:ascii="Georgia" w:eastAsia="Arial" w:hAnsi="Georgia" w:cs="Arial"/>
          <w:spacing w:val="3"/>
          <w:sz w:val="24"/>
          <w:szCs w:val="24"/>
        </w:rPr>
      </w:pPr>
      <w:r w:rsidRPr="00DB2981">
        <w:rPr>
          <w:rFonts w:ascii="Georgia" w:eastAsia="Arial" w:hAnsi="Georgia" w:cs="Arial"/>
          <w:spacing w:val="3"/>
          <w:sz w:val="24"/>
          <w:szCs w:val="24"/>
        </w:rPr>
        <w:t>Take a look at our timeline for the 2018-22 National Portfolio, then find out more about our decision making process</w:t>
      </w:r>
      <w:r>
        <w:rPr>
          <w:rFonts w:ascii="Georgia" w:eastAsia="Arial" w:hAnsi="Georgia" w:cs="Arial"/>
          <w:spacing w:val="3"/>
          <w:sz w:val="24"/>
          <w:szCs w:val="24"/>
        </w:rPr>
        <w:t>:</w:t>
      </w:r>
    </w:p>
    <w:p w14:paraId="6566518B" w14:textId="77777777" w:rsidR="00DB2981" w:rsidRDefault="00DB2981" w:rsidP="00C1515E">
      <w:pPr>
        <w:spacing w:before="29" w:line="240" w:lineRule="atLeast"/>
        <w:rPr>
          <w:rFonts w:ascii="Georgia" w:eastAsia="Arial" w:hAnsi="Georgia" w:cs="Arial"/>
          <w:spacing w:val="3"/>
          <w:sz w:val="24"/>
          <w:szCs w:val="24"/>
        </w:rPr>
      </w:pPr>
      <w:hyperlink r:id="rId26" w:history="1">
        <w:r w:rsidRPr="00186F7F">
          <w:rPr>
            <w:rStyle w:val="Hyperlink"/>
            <w:rFonts w:ascii="Georgia" w:eastAsia="Arial" w:hAnsi="Georgia" w:cs="Arial"/>
            <w:spacing w:val="3"/>
            <w:sz w:val="24"/>
            <w:szCs w:val="24"/>
          </w:rPr>
          <w:t>http://www.artscouncil.org.uk/national-portfolio-2018-22/our-timeline-and-decision-making</w:t>
        </w:r>
      </w:hyperlink>
    </w:p>
    <w:p w14:paraId="21531F62" w14:textId="77777777" w:rsidR="00DB2981" w:rsidRDefault="00DB2981" w:rsidP="00C1515E">
      <w:pPr>
        <w:spacing w:before="29" w:line="240" w:lineRule="atLeast"/>
        <w:rPr>
          <w:rFonts w:ascii="Georgia" w:eastAsia="Arial" w:hAnsi="Georgia" w:cs="Arial"/>
          <w:spacing w:val="3"/>
          <w:sz w:val="24"/>
          <w:szCs w:val="24"/>
        </w:rPr>
      </w:pPr>
    </w:p>
    <w:p w14:paraId="0CE7BCEF" w14:textId="77777777" w:rsidR="00EC6426" w:rsidRPr="00C1515E" w:rsidRDefault="00EC6426" w:rsidP="00C1515E">
      <w:pPr>
        <w:spacing w:before="29" w:line="240" w:lineRule="atLeast"/>
        <w:rPr>
          <w:rFonts w:ascii="Georgia" w:eastAsia="Arial" w:hAnsi="Georgia" w:cs="Arial"/>
          <w:b/>
          <w:spacing w:val="3"/>
          <w:sz w:val="24"/>
          <w:szCs w:val="24"/>
        </w:rPr>
      </w:pPr>
      <w:r w:rsidRPr="00C1515E">
        <w:rPr>
          <w:rFonts w:ascii="Georgia" w:eastAsia="Arial" w:hAnsi="Georgia" w:cs="Arial"/>
          <w:spacing w:val="3"/>
          <w:sz w:val="24"/>
          <w:szCs w:val="24"/>
        </w:rPr>
        <w:t xml:space="preserve">Find out about </w:t>
      </w:r>
      <w:r w:rsidR="00071A0E" w:rsidRPr="00800475">
        <w:rPr>
          <w:rFonts w:ascii="Georgia" w:eastAsia="Arial" w:hAnsi="Georgia" w:cs="Arial"/>
          <w:spacing w:val="3"/>
          <w:sz w:val="24"/>
          <w:szCs w:val="24"/>
        </w:rPr>
        <w:t>our Governance and the terms of reference of our National Council and Committees</w:t>
      </w:r>
      <w:r w:rsidRPr="00C1515E">
        <w:rPr>
          <w:rFonts w:ascii="Georgia" w:eastAsia="Arial" w:hAnsi="Georgia" w:cs="Arial"/>
          <w:b/>
          <w:spacing w:val="3"/>
          <w:sz w:val="24"/>
          <w:szCs w:val="24"/>
        </w:rPr>
        <w:t>:</w:t>
      </w:r>
    </w:p>
    <w:p w14:paraId="3147D77F" w14:textId="77777777" w:rsidR="00366DEE" w:rsidRDefault="00366DEE" w:rsidP="00FB178A">
      <w:pPr>
        <w:spacing w:before="29" w:line="240" w:lineRule="atLeast"/>
        <w:rPr>
          <w:rFonts w:ascii="Georgia" w:hAnsi="Georgia"/>
          <w:sz w:val="24"/>
          <w:szCs w:val="24"/>
        </w:rPr>
      </w:pPr>
      <w:hyperlink r:id="rId27" w:history="1">
        <w:r w:rsidRPr="001375D6">
          <w:rPr>
            <w:rStyle w:val="Hyperlink"/>
            <w:rFonts w:ascii="Georgia" w:hAnsi="Georgia"/>
            <w:sz w:val="24"/>
            <w:szCs w:val="24"/>
          </w:rPr>
          <w:t>http://www.artscouncil.org.uk/our-organisation/</w:t>
        </w:r>
      </w:hyperlink>
    </w:p>
    <w:p w14:paraId="2C22DF3B" w14:textId="77777777" w:rsidR="00366DEE" w:rsidRDefault="00366DEE" w:rsidP="00D004CB">
      <w:pPr>
        <w:spacing w:before="29" w:line="240" w:lineRule="atLeast"/>
        <w:ind w:right="1651"/>
      </w:pPr>
    </w:p>
    <w:p w14:paraId="25351BFD" w14:textId="77777777" w:rsidR="00C1515E" w:rsidRPr="00800475" w:rsidRDefault="00C1515E" w:rsidP="00D004CB">
      <w:pPr>
        <w:spacing w:before="29" w:line="240" w:lineRule="atLeast"/>
        <w:ind w:right="1651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pacing w:val="2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k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l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oo</w:t>
      </w:r>
      <w:r w:rsidRPr="00800475">
        <w:rPr>
          <w:rFonts w:ascii="Georgia" w:eastAsia="Arial" w:hAnsi="Georgia" w:cs="Arial"/>
          <w:sz w:val="24"/>
          <w:szCs w:val="24"/>
        </w:rPr>
        <w:t>k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m</w:t>
      </w:r>
      <w:r w:rsidRPr="00800475">
        <w:rPr>
          <w:rFonts w:ascii="Georgia" w:eastAsia="Arial" w:hAnsi="Georgia" w:cs="Arial"/>
          <w:sz w:val="24"/>
          <w:szCs w:val="24"/>
        </w:rPr>
        <w:t>i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r Nati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na</w:t>
      </w:r>
      <w:r w:rsidRPr="00800475">
        <w:rPr>
          <w:rFonts w:ascii="Georgia" w:eastAsia="Arial" w:hAnsi="Georgia" w:cs="Arial"/>
          <w:sz w:val="24"/>
          <w:szCs w:val="24"/>
        </w:rPr>
        <w:t>l C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un</w:t>
      </w:r>
      <w:r w:rsidRPr="00800475">
        <w:rPr>
          <w:rFonts w:ascii="Georgia" w:eastAsia="Arial" w:hAnsi="Georgia" w:cs="Arial"/>
          <w:sz w:val="24"/>
          <w:szCs w:val="24"/>
        </w:rPr>
        <w:t>cil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me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ti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g</w:t>
      </w:r>
      <w:r w:rsidRPr="00800475">
        <w:rPr>
          <w:rFonts w:ascii="Georgia" w:eastAsia="Arial" w:hAnsi="Georgia" w:cs="Arial"/>
          <w:sz w:val="24"/>
          <w:szCs w:val="24"/>
        </w:rPr>
        <w:t xml:space="preserve">s: </w:t>
      </w:r>
      <w:hyperlink r:id="rId28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pacing w:val="4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re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ru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nal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-</w:t>
        </w:r>
      </w:hyperlink>
    </w:p>
    <w:p w14:paraId="017F6F63" w14:textId="77777777" w:rsidR="00C1515E" w:rsidRDefault="00C1515E" w:rsidP="00D004CB">
      <w:pPr>
        <w:spacing w:before="29" w:line="240" w:lineRule="atLeast"/>
        <w:rPr>
          <w:rFonts w:ascii="Georgia" w:hAnsi="Georgia"/>
          <w:b/>
          <w:sz w:val="24"/>
          <w:szCs w:val="24"/>
        </w:rPr>
      </w:pPr>
    </w:p>
    <w:p w14:paraId="10E0DE78" w14:textId="77777777" w:rsidR="000A6329" w:rsidRPr="00D004CB" w:rsidRDefault="000A6329" w:rsidP="00D004CB">
      <w:pPr>
        <w:spacing w:before="29" w:line="240" w:lineRule="atLeast"/>
        <w:rPr>
          <w:rFonts w:ascii="Georgia" w:hAnsi="Georgia"/>
          <w:sz w:val="24"/>
          <w:szCs w:val="24"/>
        </w:rPr>
      </w:pPr>
      <w:r w:rsidRPr="00D004CB">
        <w:rPr>
          <w:rFonts w:ascii="Georgia" w:hAnsi="Georgia"/>
          <w:sz w:val="24"/>
          <w:szCs w:val="24"/>
        </w:rPr>
        <w:t xml:space="preserve">Find out about how we make </w:t>
      </w:r>
      <w:r>
        <w:rPr>
          <w:rFonts w:ascii="Georgia" w:hAnsi="Georgia"/>
          <w:sz w:val="24"/>
          <w:szCs w:val="24"/>
        </w:rPr>
        <w:t xml:space="preserve">investment or grant </w:t>
      </w:r>
      <w:r w:rsidRPr="00D004CB">
        <w:rPr>
          <w:rFonts w:ascii="Georgia" w:hAnsi="Georgia"/>
          <w:sz w:val="24"/>
          <w:szCs w:val="24"/>
        </w:rPr>
        <w:t xml:space="preserve">decisions </w:t>
      </w:r>
    </w:p>
    <w:p w14:paraId="1DC3493C" w14:textId="77777777" w:rsidR="00EC6426" w:rsidRPr="00800475" w:rsidRDefault="00EC6426" w:rsidP="00C1515E">
      <w:pPr>
        <w:spacing w:line="240" w:lineRule="atLeast"/>
        <w:rPr>
          <w:rFonts w:ascii="Georgia" w:hAnsi="Georgia"/>
          <w:color w:val="1F497D"/>
          <w:sz w:val="24"/>
          <w:szCs w:val="24"/>
        </w:rPr>
      </w:pPr>
      <w:hyperlink r:id="rId29" w:history="1">
        <w:r w:rsidRPr="00800475">
          <w:rPr>
            <w:rStyle w:val="Hyperlink"/>
            <w:rFonts w:ascii="Georgia" w:eastAsiaTheme="majorEastAsia" w:hAnsi="Georgia"/>
            <w:sz w:val="24"/>
            <w:szCs w:val="24"/>
          </w:rPr>
          <w:t>http://www.artscouncil.org.uk/national-portfolio-organisations/how-were-decisions-made</w:t>
        </w:r>
      </w:hyperlink>
    </w:p>
    <w:p w14:paraId="67DD4525" w14:textId="77777777" w:rsidR="00EC6426" w:rsidRPr="00800475" w:rsidRDefault="00EC6426" w:rsidP="00C1515E">
      <w:pPr>
        <w:spacing w:before="29" w:line="240" w:lineRule="atLeast"/>
        <w:ind w:left="112"/>
        <w:rPr>
          <w:rFonts w:ascii="Georgia" w:hAnsi="Georgia"/>
          <w:b/>
          <w:sz w:val="24"/>
          <w:szCs w:val="24"/>
        </w:rPr>
      </w:pPr>
    </w:p>
    <w:p w14:paraId="2EB2836F" w14:textId="77777777" w:rsidR="00366DEE" w:rsidRPr="00FB178A" w:rsidRDefault="00366DEE" w:rsidP="00C1515E">
      <w:pPr>
        <w:spacing w:before="1" w:line="240" w:lineRule="atLeast"/>
        <w:rPr>
          <w:rFonts w:ascii="Georgia" w:hAnsi="Georgia"/>
          <w:sz w:val="24"/>
          <w:szCs w:val="24"/>
          <w:lang w:val="en"/>
        </w:rPr>
      </w:pPr>
      <w:r w:rsidRPr="00FB178A">
        <w:rPr>
          <w:rFonts w:ascii="Georgia" w:hAnsi="Georgia"/>
          <w:sz w:val="24"/>
          <w:szCs w:val="24"/>
          <w:lang w:val="en"/>
        </w:rPr>
        <w:t>Our Executive Director for Arts and Culture, blogs about what really goes on in our Grants for the Arts decision meetings:</w:t>
      </w:r>
    </w:p>
    <w:p w14:paraId="0787A4D8" w14:textId="032A33E6" w:rsidR="00071A0E" w:rsidRPr="00D004CB" w:rsidRDefault="00EC6426" w:rsidP="00C1515E">
      <w:pPr>
        <w:spacing w:before="1" w:line="240" w:lineRule="atLeast"/>
        <w:rPr>
          <w:rFonts w:ascii="Georgia" w:hAnsi="Georgia"/>
          <w:sz w:val="24"/>
          <w:szCs w:val="24"/>
        </w:rPr>
      </w:pPr>
      <w:hyperlink r:id="rId30" w:history="1">
        <w:r w:rsidRPr="00800475">
          <w:rPr>
            <w:rStyle w:val="Hyperlink"/>
            <w:rFonts w:ascii="Georgia" w:eastAsiaTheme="majorEastAsia" w:hAnsi="Georgia"/>
            <w:sz w:val="24"/>
            <w:szCs w:val="24"/>
          </w:rPr>
          <w:t>http://www.artscouncil.org.uk/blog/getting-heart-grants-arts</w:t>
        </w:r>
      </w:hyperlink>
    </w:p>
    <w:p w14:paraId="79CBB66D" w14:textId="77777777" w:rsidR="000A6329" w:rsidRDefault="000A6329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17226A23" w14:textId="77777777" w:rsidR="00320B1A" w:rsidRDefault="00320B1A" w:rsidP="00C1515E">
      <w:pPr>
        <w:spacing w:line="240" w:lineRule="atLeast"/>
        <w:rPr>
          <w:rFonts w:ascii="Georgia" w:hAnsi="Georgia"/>
          <w:b/>
          <w:sz w:val="24"/>
          <w:szCs w:val="24"/>
        </w:rPr>
      </w:pPr>
    </w:p>
    <w:p w14:paraId="1E4E81FB" w14:textId="77777777" w:rsidR="000A6329" w:rsidRPr="00D004CB" w:rsidRDefault="000A6329" w:rsidP="00C1515E">
      <w:pPr>
        <w:spacing w:line="240" w:lineRule="atLeast"/>
        <w:rPr>
          <w:rFonts w:ascii="Georgia" w:hAnsi="Georgia"/>
          <w:b/>
          <w:sz w:val="24"/>
          <w:szCs w:val="24"/>
        </w:rPr>
      </w:pPr>
      <w:r w:rsidRPr="00D004CB">
        <w:rPr>
          <w:rFonts w:ascii="Georgia" w:hAnsi="Georgia"/>
          <w:b/>
          <w:sz w:val="24"/>
          <w:szCs w:val="24"/>
        </w:rPr>
        <w:t>OUR WRITTEN POLICIES AND PROCEDURES</w:t>
      </w:r>
    </w:p>
    <w:p w14:paraId="7561103A" w14:textId="77777777" w:rsidR="00D004CB" w:rsidRPr="00FB178A" w:rsidRDefault="00D004CB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27B86DDE" w14:textId="77777777" w:rsidR="00D004CB" w:rsidRPr="00FB178A" w:rsidRDefault="00D004CB" w:rsidP="00C1515E">
      <w:pPr>
        <w:spacing w:line="240" w:lineRule="atLeast"/>
        <w:rPr>
          <w:rFonts w:ascii="Georgia" w:hAnsi="Georgia"/>
          <w:sz w:val="24"/>
          <w:szCs w:val="24"/>
        </w:rPr>
      </w:pPr>
      <w:r w:rsidRPr="00FB178A">
        <w:rPr>
          <w:rFonts w:ascii="Georgia" w:hAnsi="Georgia"/>
          <w:sz w:val="24"/>
          <w:szCs w:val="24"/>
        </w:rPr>
        <w:t>For guidance on how to apply for Arts Council Funding:</w:t>
      </w:r>
    </w:p>
    <w:p w14:paraId="695BAD98" w14:textId="77777777" w:rsidR="00D004CB" w:rsidRPr="00FB178A" w:rsidRDefault="00D004CB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  <w:hyperlink r:id="rId31" w:history="1">
        <w:r w:rsidRPr="00FB178A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http://www.artscouncil.org.uk/funding/funding-finder</w:t>
        </w:r>
      </w:hyperlink>
    </w:p>
    <w:p w14:paraId="7D1F9926" w14:textId="77777777" w:rsidR="00D004CB" w:rsidRPr="00FB178A" w:rsidRDefault="00D004CB" w:rsidP="00C1515E">
      <w:pPr>
        <w:spacing w:line="240" w:lineRule="atLeast"/>
        <w:rPr>
          <w:rFonts w:ascii="Georgia" w:eastAsia="Arial" w:hAnsi="Georgia" w:cs="Arial"/>
          <w:sz w:val="24"/>
          <w:szCs w:val="24"/>
        </w:rPr>
      </w:pPr>
    </w:p>
    <w:p w14:paraId="40434D73" w14:textId="77777777" w:rsidR="00CD3EA3" w:rsidRPr="00800475" w:rsidRDefault="00CD3EA3" w:rsidP="00FB178A">
      <w:pPr>
        <w:spacing w:before="29" w:line="240" w:lineRule="atLeast"/>
        <w:ind w:right="304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Do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w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lo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ou</w:t>
      </w:r>
      <w:r w:rsidRPr="00800475">
        <w:rPr>
          <w:rFonts w:ascii="Georgia" w:eastAsia="Arial" w:hAnsi="Georgia" w:cs="Arial"/>
          <w:sz w:val="24"/>
          <w:szCs w:val="24"/>
        </w:rPr>
        <w:t>r Gr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ts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r 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 xml:space="preserve">rts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g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id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 xml:space="preserve">ce: </w:t>
      </w:r>
      <w:hyperlink r:id="rId32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fu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in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p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y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nd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in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p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y-</w:t>
        </w:r>
        <w:r w:rsidRPr="00800475">
          <w:rPr>
            <w:rFonts w:ascii="Georgia" w:eastAsia="Arial" w:hAnsi="Georgia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und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ra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2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f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r-</w:t>
        </w:r>
      </w:hyperlink>
      <w:hyperlink r:id="rId33"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he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rts/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id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Pr="00800475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in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fo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ti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ee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14:paraId="607B4994" w14:textId="77777777" w:rsidR="00F01351" w:rsidRPr="00D004CB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74C292BF" w14:textId="77777777" w:rsidR="00F01351" w:rsidRPr="00800475" w:rsidRDefault="00782C4A" w:rsidP="00D004CB">
      <w:pPr>
        <w:spacing w:before="29" w:line="240" w:lineRule="atLeast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b/>
          <w:sz w:val="24"/>
          <w:szCs w:val="24"/>
        </w:rPr>
        <w:t xml:space="preserve">THE </w:t>
      </w:r>
      <w:r w:rsidRPr="00800475">
        <w:rPr>
          <w:rFonts w:ascii="Georgia" w:eastAsia="Arial" w:hAnsi="Georgia" w:cs="Arial"/>
          <w:b/>
          <w:spacing w:val="1"/>
          <w:sz w:val="24"/>
          <w:szCs w:val="24"/>
        </w:rPr>
        <w:t>S</w:t>
      </w:r>
      <w:r w:rsidRPr="00800475">
        <w:rPr>
          <w:rFonts w:ascii="Georgia" w:eastAsia="Arial" w:hAnsi="Georgia" w:cs="Arial"/>
          <w:b/>
          <w:sz w:val="24"/>
          <w:szCs w:val="24"/>
        </w:rPr>
        <w:t>ERVICES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WE</w:t>
      </w:r>
      <w:r w:rsidRPr="00800475">
        <w:rPr>
          <w:rFonts w:ascii="Georgia" w:eastAsia="Arial" w:hAnsi="Georgia" w:cs="Arial"/>
          <w:b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b/>
          <w:sz w:val="24"/>
          <w:szCs w:val="24"/>
        </w:rPr>
        <w:t>OFFER</w:t>
      </w:r>
    </w:p>
    <w:p w14:paraId="6784A8D6" w14:textId="77777777" w:rsidR="00F01351" w:rsidRPr="00D004CB" w:rsidRDefault="00F01351" w:rsidP="00C1515E">
      <w:pPr>
        <w:spacing w:before="9" w:line="240" w:lineRule="atLeast"/>
        <w:rPr>
          <w:rFonts w:ascii="Georgia" w:hAnsi="Georgia"/>
          <w:sz w:val="24"/>
          <w:szCs w:val="24"/>
        </w:rPr>
      </w:pPr>
    </w:p>
    <w:p w14:paraId="674E18E5" w14:textId="77777777" w:rsidR="00071A0E" w:rsidRPr="00800475" w:rsidRDefault="00071A0E" w:rsidP="00FB178A">
      <w:pPr>
        <w:spacing w:line="240" w:lineRule="atLeast"/>
        <w:ind w:right="974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 xml:space="preserve">r funding </w:t>
      </w:r>
      <w:proofErr w:type="spellStart"/>
      <w:r w:rsidRPr="00800475">
        <w:rPr>
          <w:rFonts w:ascii="Georgia" w:eastAsia="Arial" w:hAnsi="Georgia" w:cs="Arial"/>
          <w:sz w:val="24"/>
          <w:szCs w:val="24"/>
        </w:rPr>
        <w:t>programmes</w:t>
      </w:r>
      <w:proofErr w:type="spellEnd"/>
      <w:r w:rsidRPr="00800475">
        <w:rPr>
          <w:rFonts w:ascii="Georgia" w:eastAsia="Arial" w:hAnsi="Georgia" w:cs="Arial"/>
          <w:sz w:val="24"/>
          <w:szCs w:val="24"/>
        </w:rPr>
        <w:t xml:space="preserve"> that we offer and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h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d</w:t>
      </w:r>
      <w:r w:rsidRPr="00800475">
        <w:rPr>
          <w:rFonts w:ascii="Georgia" w:eastAsia="Arial" w:hAnsi="Georgia" w:cs="Arial"/>
          <w:sz w:val="24"/>
          <w:szCs w:val="24"/>
        </w:rPr>
        <w:t>iff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re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rt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m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ppo</w:t>
      </w:r>
      <w:r w:rsidRPr="00800475">
        <w:rPr>
          <w:rFonts w:ascii="Georgia" w:eastAsia="Arial" w:hAnsi="Georgia" w:cs="Arial"/>
          <w:sz w:val="24"/>
          <w:szCs w:val="24"/>
        </w:rPr>
        <w:t xml:space="preserve">rt: </w:t>
      </w:r>
    </w:p>
    <w:commentRangeStart w:id="5"/>
    <w:commentRangeStart w:id="6"/>
    <w:p w14:paraId="3A1DEC66" w14:textId="77777777" w:rsidR="00071A0E" w:rsidRPr="00800475" w:rsidRDefault="00071A0E" w:rsidP="00C1515E">
      <w:pPr>
        <w:spacing w:line="240" w:lineRule="atLeast"/>
        <w:ind w:left="112" w:right="974"/>
        <w:rPr>
          <w:rFonts w:ascii="Georgia" w:eastAsia="Arial" w:hAnsi="Georgia" w:cs="Arial"/>
          <w:sz w:val="24"/>
          <w:szCs w:val="24"/>
        </w:rPr>
      </w:pPr>
      <w:r w:rsidRPr="00C1515E">
        <w:rPr>
          <w:rFonts w:ascii="Georgia" w:hAnsi="Georgia"/>
          <w:sz w:val="24"/>
          <w:szCs w:val="24"/>
        </w:rPr>
        <w:fldChar w:fldCharType="begin"/>
      </w:r>
      <w:r w:rsidRPr="000A6329">
        <w:rPr>
          <w:rFonts w:ascii="Georgia" w:hAnsi="Georgia"/>
          <w:sz w:val="24"/>
          <w:szCs w:val="24"/>
        </w:rPr>
        <w:instrText xml:space="preserve"> HYPERLINK "http://www.artscouncil.org.uk/artforms/" \h </w:instrText>
      </w:r>
      <w:r w:rsidRPr="00C1515E">
        <w:rPr>
          <w:rFonts w:ascii="Georgia" w:hAnsi="Georgia"/>
          <w:sz w:val="24"/>
          <w:szCs w:val="24"/>
        </w:rPr>
        <w:fldChar w:fldCharType="separate"/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h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t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tp</w:t>
      </w:r>
      <w:r w:rsidRPr="00800475">
        <w:rPr>
          <w:rFonts w:ascii="Georgia" w:eastAsia="Arial" w:hAnsi="Georgia" w:cs="Arial"/>
          <w:color w:val="0000FF"/>
          <w:spacing w:val="-2"/>
          <w:sz w:val="24"/>
          <w:szCs w:val="24"/>
          <w:u w:val="single" w:color="0000FF"/>
        </w:rPr>
        <w:t>: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/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/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w</w:t>
      </w:r>
      <w:r w:rsidRPr="00800475">
        <w:rPr>
          <w:rFonts w:ascii="Georgia" w:eastAsia="Arial" w:hAnsi="Georgia" w:cs="Arial"/>
          <w:color w:val="0000FF"/>
          <w:spacing w:val="-1"/>
          <w:sz w:val="24"/>
          <w:szCs w:val="24"/>
          <w:u w:val="single" w:color="0000FF"/>
        </w:rPr>
        <w:t>w</w:t>
      </w:r>
      <w:r w:rsidRPr="00800475">
        <w:rPr>
          <w:rFonts w:ascii="Georgia" w:eastAsia="Arial" w:hAnsi="Georgia" w:cs="Arial"/>
          <w:color w:val="0000FF"/>
          <w:spacing w:val="-3"/>
          <w:sz w:val="24"/>
          <w:szCs w:val="24"/>
          <w:u w:val="single" w:color="0000FF"/>
        </w:rPr>
        <w:t>w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.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a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rtsco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un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ci</w:t>
      </w:r>
      <w:r w:rsidRPr="00800475">
        <w:rPr>
          <w:rFonts w:ascii="Georgia" w:eastAsia="Arial" w:hAnsi="Georgia" w:cs="Arial"/>
          <w:color w:val="0000FF"/>
          <w:spacing w:val="-1"/>
          <w:sz w:val="24"/>
          <w:szCs w:val="24"/>
          <w:u w:val="single" w:color="0000FF"/>
        </w:rPr>
        <w:t>l</w:t>
      </w:r>
      <w:r w:rsidRPr="00800475">
        <w:rPr>
          <w:rFonts w:ascii="Georgia" w:eastAsia="Arial" w:hAnsi="Georgia" w:cs="Arial"/>
          <w:color w:val="0000FF"/>
          <w:spacing w:val="-2"/>
          <w:sz w:val="24"/>
          <w:szCs w:val="24"/>
          <w:u w:val="single" w:color="0000FF"/>
        </w:rPr>
        <w:t>.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o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r</w:t>
      </w:r>
      <w:r w:rsidRPr="00800475">
        <w:rPr>
          <w:rFonts w:ascii="Georgia" w:eastAsia="Arial" w:hAnsi="Georgia" w:cs="Arial"/>
          <w:color w:val="0000FF"/>
          <w:spacing w:val="-2"/>
          <w:sz w:val="24"/>
          <w:szCs w:val="24"/>
          <w:u w:val="single" w:color="0000FF"/>
        </w:rPr>
        <w:t>g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.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u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k/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a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r</w:t>
      </w:r>
      <w:r w:rsidRPr="00800475">
        <w:rPr>
          <w:rFonts w:ascii="Georgia" w:eastAsia="Arial" w:hAnsi="Georgia" w:cs="Arial"/>
          <w:color w:val="0000FF"/>
          <w:spacing w:val="-3"/>
          <w:sz w:val="24"/>
          <w:szCs w:val="24"/>
          <w:u w:val="single" w:color="0000FF"/>
        </w:rPr>
        <w:t>t</w:t>
      </w:r>
      <w:r w:rsidRPr="00800475">
        <w:rPr>
          <w:rFonts w:ascii="Georgia" w:eastAsia="Arial" w:hAnsi="Georgia" w:cs="Arial"/>
          <w:color w:val="0000FF"/>
          <w:spacing w:val="3"/>
          <w:sz w:val="24"/>
          <w:szCs w:val="24"/>
          <w:u w:val="single" w:color="0000FF"/>
        </w:rPr>
        <w:t>f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o</w:t>
      </w:r>
      <w:r w:rsidRPr="00800475">
        <w:rPr>
          <w:rFonts w:ascii="Georgia" w:eastAsia="Arial" w:hAnsi="Georgia" w:cs="Arial"/>
          <w:color w:val="0000FF"/>
          <w:spacing w:val="-3"/>
          <w:sz w:val="24"/>
          <w:szCs w:val="24"/>
          <w:u w:val="single" w:color="0000FF"/>
        </w:rPr>
        <w:t>r</w:t>
      </w:r>
      <w:r w:rsidRPr="00800475">
        <w:rPr>
          <w:rFonts w:ascii="Georgia" w:eastAsia="Arial" w:hAnsi="Georgia" w:cs="Arial"/>
          <w:color w:val="0000FF"/>
          <w:spacing w:val="1"/>
          <w:sz w:val="24"/>
          <w:szCs w:val="24"/>
          <w:u w:val="single" w:color="0000FF"/>
        </w:rPr>
        <w:t>m</w:t>
      </w:r>
      <w:r w:rsidRPr="00800475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t>s/</w:t>
      </w:r>
      <w:r w:rsidRPr="00C1515E">
        <w:rPr>
          <w:rFonts w:ascii="Georgia" w:eastAsia="Arial" w:hAnsi="Georgia" w:cs="Arial"/>
          <w:color w:val="0000FF"/>
          <w:sz w:val="24"/>
          <w:szCs w:val="24"/>
          <w:u w:val="single" w:color="0000FF"/>
        </w:rPr>
        <w:fldChar w:fldCharType="end"/>
      </w:r>
      <w:commentRangeEnd w:id="5"/>
      <w:r w:rsidR="000A6329">
        <w:rPr>
          <w:rStyle w:val="CommentReference"/>
        </w:rPr>
        <w:commentReference w:id="5"/>
      </w:r>
      <w:commentRangeEnd w:id="6"/>
      <w:r w:rsidR="005D7452">
        <w:rPr>
          <w:rStyle w:val="CommentReference"/>
        </w:rPr>
        <w:commentReference w:id="6"/>
      </w:r>
    </w:p>
    <w:p w14:paraId="4F228EA9" w14:textId="77777777" w:rsidR="00F01351" w:rsidRPr="000A6329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7BC7D12B" w14:textId="77777777" w:rsidR="00F01351" w:rsidRPr="00800475" w:rsidRDefault="00782C4A" w:rsidP="00C1515E">
      <w:pPr>
        <w:spacing w:line="240" w:lineRule="atLeast"/>
        <w:ind w:left="112" w:right="4138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r 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p</w:t>
      </w:r>
      <w:r w:rsidRPr="00800475">
        <w:rPr>
          <w:rFonts w:ascii="Georgia" w:eastAsia="Arial" w:hAnsi="Georgia" w:cs="Arial"/>
          <w:sz w:val="24"/>
          <w:szCs w:val="24"/>
        </w:rPr>
        <w:t>ress</w:t>
      </w:r>
      <w:r w:rsidR="00154462" w:rsidRPr="00800475">
        <w:rPr>
          <w:rFonts w:ascii="Georgia" w:eastAsia="Arial" w:hAnsi="Georgia" w:cs="Arial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s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v</w:t>
      </w:r>
      <w:r w:rsidRPr="00800475">
        <w:rPr>
          <w:rFonts w:ascii="Georgia" w:eastAsia="Arial" w:hAnsi="Georgia" w:cs="Arial"/>
          <w:sz w:val="24"/>
          <w:szCs w:val="24"/>
        </w:rPr>
        <w:t>ices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  <w:r w:rsidRPr="00800475">
        <w:rPr>
          <w:rFonts w:ascii="Georgia" w:eastAsia="Arial" w:hAnsi="Georgia" w:cs="Arial"/>
          <w:sz w:val="24"/>
          <w:szCs w:val="24"/>
        </w:rPr>
        <w:t xml:space="preserve"> </w:t>
      </w:r>
      <w:r w:rsidR="00154462" w:rsidRPr="00800475">
        <w:rPr>
          <w:rFonts w:ascii="Georgia" w:eastAsia="Arial" w:hAnsi="Georgia" w:cs="Arial"/>
          <w:sz w:val="24"/>
          <w:szCs w:val="24"/>
        </w:rPr>
        <w:t xml:space="preserve"> </w:t>
      </w:r>
      <w:hyperlink r:id="rId34"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t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rtsco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un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ci</w:t>
        </w:r>
        <w:r w:rsidRPr="00800475">
          <w:rPr>
            <w:rFonts w:ascii="Georgia" w:eastAsia="Arial" w:hAnsi="Georgia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r</w:t>
        </w:r>
        <w:r w:rsidRPr="00800475">
          <w:rPr>
            <w:rFonts w:ascii="Georgia" w:eastAsia="Arial" w:hAnsi="Georgia" w:cs="Arial"/>
            <w:color w:val="0000FF"/>
            <w:spacing w:val="-2"/>
            <w:sz w:val="24"/>
            <w:szCs w:val="24"/>
            <w:u w:val="single" w:color="0000FF"/>
          </w:rPr>
          <w:t>g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.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k/</w:t>
        </w:r>
        <w:r w:rsidRPr="00800475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ne</w:t>
        </w:r>
        <w:r w:rsidRPr="00800475">
          <w:rPr>
            <w:rFonts w:ascii="Georgia" w:eastAsia="Arial" w:hAnsi="Georgia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800475">
          <w:rPr>
            <w:rFonts w:ascii="Georgia" w:eastAsia="Arial" w:hAnsi="Georgia" w:cs="Arial"/>
            <w:color w:val="0000FF"/>
            <w:sz w:val="24"/>
            <w:szCs w:val="24"/>
            <w:u w:val="single" w:color="0000FF"/>
          </w:rPr>
          <w:t>s/</w:t>
        </w:r>
      </w:hyperlink>
    </w:p>
    <w:p w14:paraId="3BB04E6A" w14:textId="77777777" w:rsidR="00F01351" w:rsidRPr="000A6329" w:rsidRDefault="00F01351" w:rsidP="00C1515E">
      <w:pPr>
        <w:spacing w:before="3" w:line="240" w:lineRule="atLeast"/>
        <w:rPr>
          <w:rFonts w:ascii="Georgia" w:hAnsi="Georgia"/>
          <w:sz w:val="24"/>
          <w:szCs w:val="24"/>
        </w:rPr>
      </w:pPr>
    </w:p>
    <w:p w14:paraId="75BD12A5" w14:textId="77777777" w:rsidR="00F01351" w:rsidRPr="00800475" w:rsidRDefault="00782C4A" w:rsidP="00C1515E">
      <w:pPr>
        <w:spacing w:before="29" w:line="240" w:lineRule="atLeast"/>
        <w:ind w:left="112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Find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bo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z w:val="24"/>
          <w:szCs w:val="24"/>
        </w:rPr>
        <w:t>t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on</w:t>
      </w:r>
      <w:r w:rsidRPr="00800475">
        <w:rPr>
          <w:rFonts w:ascii="Georgia" w:eastAsia="Arial" w:hAnsi="Georgia" w:cs="Arial"/>
          <w:spacing w:val="3"/>
          <w:sz w:val="24"/>
          <w:szCs w:val="24"/>
        </w:rPr>
        <w:t>f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>r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a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2"/>
          <w:sz w:val="24"/>
          <w:szCs w:val="24"/>
        </w:rPr>
        <w:t>v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en</w:t>
      </w:r>
      <w:r w:rsidRPr="00800475">
        <w:rPr>
          <w:rFonts w:ascii="Georgia" w:eastAsia="Arial" w:hAnsi="Georgia" w:cs="Arial"/>
          <w:sz w:val="24"/>
          <w:szCs w:val="24"/>
        </w:rPr>
        <w:t>ts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</w:p>
    <w:p w14:paraId="7181317C" w14:textId="77777777" w:rsidR="00F01351" w:rsidRPr="00800475" w:rsidRDefault="00FB178A" w:rsidP="00C1515E">
      <w:pPr>
        <w:spacing w:before="45" w:line="240" w:lineRule="atLeast"/>
        <w:ind w:left="112"/>
        <w:rPr>
          <w:rFonts w:ascii="Georgia" w:eastAsia="Arial" w:hAnsi="Georgia" w:cs="Arial"/>
          <w:sz w:val="24"/>
          <w:szCs w:val="24"/>
        </w:rPr>
      </w:pPr>
      <w:hyperlink r:id="rId35"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rtsco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ci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l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k/j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ob</w:t>
        </w:r>
        <w:r w:rsidR="00782C4A" w:rsidRPr="00800475">
          <w:rPr>
            <w:rFonts w:ascii="Georgia" w:eastAsia="Arial" w:hAnsi="Georgia" w:cs="Arial"/>
            <w:color w:val="0000FF"/>
            <w:spacing w:val="3"/>
            <w:position w:val="-1"/>
            <w:sz w:val="24"/>
            <w:szCs w:val="24"/>
            <w:u w:val="single" w:color="0000FF"/>
          </w:rPr>
          <w:t>s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f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c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782C4A" w:rsidRPr="00800475">
          <w:rPr>
            <w:rFonts w:ascii="Georgia" w:eastAsia="Arial" w:hAnsi="Georgia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f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re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 w:rsidR="00782C4A" w:rsidRPr="00800475">
          <w:rPr>
            <w:rFonts w:ascii="Georgia" w:eastAsia="Arial" w:hAnsi="Georgia" w:cs="Arial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 w:rsidR="00782C4A" w:rsidRPr="00800475">
          <w:rPr>
            <w:rFonts w:ascii="Georgia" w:eastAsia="Arial" w:hAnsi="Georgia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782C4A" w:rsidRPr="00800475">
          <w:rPr>
            <w:rFonts w:ascii="Georgia" w:eastAsia="Arial" w:hAnsi="Georgia" w:cs="Arial"/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14:paraId="04545178" w14:textId="77777777" w:rsidR="00F01351" w:rsidRPr="000A6329" w:rsidRDefault="00F01351" w:rsidP="00C1515E">
      <w:pPr>
        <w:spacing w:line="240" w:lineRule="atLeast"/>
        <w:rPr>
          <w:rFonts w:ascii="Georgia" w:hAnsi="Georgia"/>
          <w:sz w:val="24"/>
          <w:szCs w:val="24"/>
        </w:rPr>
      </w:pPr>
    </w:p>
    <w:p w14:paraId="31C61FF8" w14:textId="77777777" w:rsidR="004D04B8" w:rsidRDefault="004D04B8" w:rsidP="00FB178A">
      <w:pPr>
        <w:spacing w:before="35" w:line="240" w:lineRule="atLeast"/>
        <w:ind w:left="112" w:right="9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Find out about our complaint procedures for dealing with complaints and the sorts of things people can make a formal complaint about:</w:t>
      </w:r>
    </w:p>
    <w:p w14:paraId="18C5297D" w14:textId="77777777" w:rsidR="004D04B8" w:rsidRDefault="004C3B13" w:rsidP="00FB178A">
      <w:pPr>
        <w:spacing w:before="35" w:line="240" w:lineRule="atLeast"/>
        <w:ind w:left="112" w:right="9"/>
        <w:rPr>
          <w:rFonts w:ascii="Georgia" w:eastAsia="Arial" w:hAnsi="Georgia" w:cs="Arial"/>
          <w:sz w:val="24"/>
          <w:szCs w:val="24"/>
        </w:rPr>
      </w:pPr>
      <w:hyperlink r:id="rId36" w:history="1">
        <w:r w:rsidRPr="00186F7F">
          <w:rPr>
            <w:rStyle w:val="Hyperlink"/>
            <w:rFonts w:ascii="Georgia" w:eastAsia="Arial" w:hAnsi="Georgia" w:cs="Arial"/>
            <w:sz w:val="24"/>
            <w:szCs w:val="24"/>
          </w:rPr>
          <w:t>http://www.artscouncil.org.uk/advice-and-guidance-library/making-complaint</w:t>
        </w:r>
      </w:hyperlink>
    </w:p>
    <w:p w14:paraId="5ED56352" w14:textId="77777777" w:rsidR="004D04B8" w:rsidRDefault="004D04B8" w:rsidP="00FB178A">
      <w:pPr>
        <w:spacing w:before="35" w:line="240" w:lineRule="atLeast"/>
        <w:ind w:left="112" w:right="9"/>
        <w:rPr>
          <w:rFonts w:ascii="Georgia" w:eastAsia="Arial" w:hAnsi="Georgia" w:cs="Arial"/>
          <w:sz w:val="24"/>
          <w:szCs w:val="24"/>
        </w:rPr>
      </w:pPr>
    </w:p>
    <w:p w14:paraId="3B50227F" w14:textId="77777777" w:rsidR="00D004CB" w:rsidRDefault="00782C4A" w:rsidP="00FB178A">
      <w:pPr>
        <w:spacing w:before="35" w:line="240" w:lineRule="atLeast"/>
        <w:ind w:left="112" w:right="9"/>
        <w:rPr>
          <w:rFonts w:ascii="Georgia" w:eastAsia="Arial" w:hAnsi="Georgia" w:cs="Arial"/>
          <w:sz w:val="24"/>
          <w:szCs w:val="24"/>
        </w:rPr>
      </w:pPr>
      <w:r w:rsidRPr="00800475">
        <w:rPr>
          <w:rFonts w:ascii="Georgia" w:eastAsia="Arial" w:hAnsi="Georgia" w:cs="Arial"/>
          <w:sz w:val="24"/>
          <w:szCs w:val="24"/>
        </w:rPr>
        <w:t>Bro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>se</w:t>
      </w:r>
      <w:r w:rsidRPr="00800475">
        <w:rPr>
          <w:rFonts w:ascii="Georgia" w:eastAsia="Arial" w:hAnsi="Georgia" w:cs="Arial"/>
          <w:spacing w:val="2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n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e</w:t>
      </w:r>
      <w:r w:rsidRPr="00800475">
        <w:rPr>
          <w:rFonts w:ascii="Georgia" w:eastAsia="Arial" w:hAnsi="Georgia" w:cs="Arial"/>
          <w:spacing w:val="-3"/>
          <w:sz w:val="24"/>
          <w:szCs w:val="24"/>
        </w:rPr>
        <w:t>w</w:t>
      </w:r>
      <w:r w:rsidRPr="00800475">
        <w:rPr>
          <w:rFonts w:ascii="Georgia" w:eastAsia="Arial" w:hAnsi="Georgia" w:cs="Arial"/>
          <w:sz w:val="24"/>
          <w:szCs w:val="24"/>
        </w:rPr>
        <w:t xml:space="preserve">s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an</w:t>
      </w:r>
      <w:r w:rsidRPr="00800475">
        <w:rPr>
          <w:rFonts w:ascii="Georgia" w:eastAsia="Arial" w:hAnsi="Georgia" w:cs="Arial"/>
          <w:sz w:val="24"/>
          <w:szCs w:val="24"/>
        </w:rPr>
        <w:t>d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 xml:space="preserve"> 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ou</w:t>
      </w:r>
      <w:r w:rsidRPr="00800475">
        <w:rPr>
          <w:rFonts w:ascii="Georgia" w:eastAsia="Arial" w:hAnsi="Georgia" w:cs="Arial"/>
          <w:sz w:val="24"/>
          <w:szCs w:val="24"/>
        </w:rPr>
        <w:t>r p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u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b</w:t>
      </w:r>
      <w:r w:rsidRPr="00800475">
        <w:rPr>
          <w:rFonts w:ascii="Georgia" w:eastAsia="Arial" w:hAnsi="Georgia" w:cs="Arial"/>
          <w:sz w:val="24"/>
          <w:szCs w:val="24"/>
        </w:rPr>
        <w:t>l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i</w:t>
      </w:r>
      <w:r w:rsidRPr="00800475">
        <w:rPr>
          <w:rFonts w:ascii="Georgia" w:eastAsia="Arial" w:hAnsi="Georgia" w:cs="Arial"/>
          <w:sz w:val="24"/>
          <w:szCs w:val="24"/>
        </w:rPr>
        <w:t>c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a</w:t>
      </w:r>
      <w:r w:rsidRPr="00800475">
        <w:rPr>
          <w:rFonts w:ascii="Georgia" w:eastAsia="Arial" w:hAnsi="Georgia" w:cs="Arial"/>
          <w:sz w:val="24"/>
          <w:szCs w:val="24"/>
        </w:rPr>
        <w:t>ti</w:t>
      </w:r>
      <w:r w:rsidRPr="00800475">
        <w:rPr>
          <w:rFonts w:ascii="Georgia" w:eastAsia="Arial" w:hAnsi="Georgia" w:cs="Arial"/>
          <w:spacing w:val="-1"/>
          <w:sz w:val="24"/>
          <w:szCs w:val="24"/>
        </w:rPr>
        <w:t>o</w:t>
      </w:r>
      <w:r w:rsidRPr="00800475">
        <w:rPr>
          <w:rFonts w:ascii="Georgia" w:eastAsia="Arial" w:hAnsi="Georgia" w:cs="Arial"/>
          <w:spacing w:val="1"/>
          <w:sz w:val="24"/>
          <w:szCs w:val="24"/>
        </w:rPr>
        <w:t>n</w:t>
      </w:r>
      <w:r w:rsidRPr="00800475">
        <w:rPr>
          <w:rFonts w:ascii="Georgia" w:eastAsia="Arial" w:hAnsi="Georgia" w:cs="Arial"/>
          <w:sz w:val="24"/>
          <w:szCs w:val="24"/>
        </w:rPr>
        <w:t>s</w:t>
      </w:r>
      <w:r w:rsidR="00154462" w:rsidRPr="00800475">
        <w:rPr>
          <w:rFonts w:ascii="Georgia" w:eastAsia="Arial" w:hAnsi="Georgia" w:cs="Arial"/>
          <w:sz w:val="24"/>
          <w:szCs w:val="24"/>
        </w:rPr>
        <w:t>:</w:t>
      </w:r>
      <w:r w:rsidR="00D004CB">
        <w:rPr>
          <w:rFonts w:ascii="Georgia" w:eastAsia="Arial" w:hAnsi="Georgia" w:cs="Arial"/>
          <w:sz w:val="24"/>
          <w:szCs w:val="24"/>
        </w:rPr>
        <w:t xml:space="preserve"> </w:t>
      </w:r>
    </w:p>
    <w:p w14:paraId="0C483696" w14:textId="71CBC204" w:rsidR="00F01351" w:rsidRPr="00800475" w:rsidRDefault="00B87255" w:rsidP="00C1515E">
      <w:pPr>
        <w:spacing w:before="35" w:line="240" w:lineRule="atLeast"/>
        <w:ind w:left="112" w:right="4720"/>
        <w:rPr>
          <w:rFonts w:ascii="Georgia" w:eastAsia="Arial" w:hAnsi="Georgia" w:cs="Arial"/>
          <w:sz w:val="24"/>
          <w:szCs w:val="24"/>
        </w:rPr>
      </w:pPr>
      <w:hyperlink r:id="rId37">
        <w:r w:rsidR="00D004CB">
          <w:rPr>
            <w:rFonts w:ascii="Georgia" w:eastAsia="Arial" w:hAnsi="Georgia" w:cs="Arial"/>
            <w:color w:val="0000FF"/>
            <w:spacing w:val="1"/>
            <w:sz w:val="24"/>
            <w:szCs w:val="24"/>
            <w:u w:val="single" w:color="0000FF"/>
          </w:rPr>
          <w:t>http://www.artscouncil.org.uk/news/</w:t>
        </w:r>
      </w:hyperlink>
    </w:p>
    <w:sectPr w:rsidR="00F01351" w:rsidRPr="00800475">
      <w:headerReference w:type="default" r:id="rId38"/>
      <w:pgSz w:w="11920" w:h="16840"/>
      <w:pgMar w:top="2200" w:right="1680" w:bottom="280" w:left="1300" w:header="1973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uth Alaile" w:date="2016-09-28T09:15:00Z" w:initials="RA">
    <w:p w14:paraId="52A7F88A" w14:textId="77777777" w:rsidR="00C1515E" w:rsidRDefault="00C1515E">
      <w:pPr>
        <w:pStyle w:val="CommentText"/>
      </w:pPr>
      <w:r>
        <w:rPr>
          <w:rStyle w:val="CommentReference"/>
        </w:rPr>
        <w:annotationRef/>
      </w:r>
      <w:r>
        <w:t xml:space="preserve">Martyn – </w:t>
      </w:r>
      <w:proofErr w:type="spellStart"/>
      <w:r>
        <w:t>pls</w:t>
      </w:r>
      <w:proofErr w:type="spellEnd"/>
      <w:r>
        <w:t xml:space="preserve"> can you speak to </w:t>
      </w:r>
      <w:proofErr w:type="spellStart"/>
      <w:r>
        <w:t>comms</w:t>
      </w:r>
      <w:proofErr w:type="spellEnd"/>
      <w:r>
        <w:t xml:space="preserve"> about this there must be other pages on our website about our work and projects</w:t>
      </w:r>
    </w:p>
  </w:comment>
  <w:comment w:id="2" w:author="Ruth Alaile" w:date="2016-10-12T12:32:00Z" w:initials="RA">
    <w:p w14:paraId="10F69C74" w14:textId="77777777" w:rsidR="00EF27E8" w:rsidRDefault="00EF27E8">
      <w:pPr>
        <w:pStyle w:val="CommentText"/>
      </w:pPr>
      <w:r>
        <w:rPr>
          <w:rStyle w:val="CommentReference"/>
        </w:rPr>
        <w:annotationRef/>
      </w:r>
      <w:r w:rsidR="00F123A8">
        <w:rPr>
          <w:noProof/>
        </w:rPr>
        <w:t>Martyn - here i think that we should include a lonk to our grant recipients.</w:t>
      </w:r>
    </w:p>
  </w:comment>
  <w:comment w:id="3" w:author="Ruth Alaile" w:date="2016-09-27T17:20:00Z" w:initials="RA">
    <w:p w14:paraId="50228DA4" w14:textId="77777777" w:rsidR="00EC6426" w:rsidRDefault="00EC6426">
      <w:pPr>
        <w:pStyle w:val="CommentText"/>
      </w:pPr>
      <w:r>
        <w:rPr>
          <w:rStyle w:val="CommentReference"/>
        </w:rPr>
        <w:annotationRef/>
      </w:r>
      <w:r>
        <w:t xml:space="preserve">Martyn please can you speak to Dan </w:t>
      </w:r>
      <w:proofErr w:type="gramStart"/>
      <w:r>
        <w:t>in  Comms</w:t>
      </w:r>
      <w:proofErr w:type="gramEnd"/>
      <w:r>
        <w:t xml:space="preserve"> to provide you with a link to a piece of work we have just completed on how we make decisions</w:t>
      </w:r>
    </w:p>
  </w:comment>
  <w:comment w:id="4" w:author="Martyn Jones" w:date="2016-10-06T10:11:00Z" w:initials="MJ">
    <w:p w14:paraId="58A0A1EC" w14:textId="77777777" w:rsidR="007A3E9D" w:rsidRDefault="007A3E9D">
      <w:pPr>
        <w:pStyle w:val="CommentText"/>
      </w:pPr>
      <w:r>
        <w:rPr>
          <w:rStyle w:val="CommentReference"/>
        </w:rPr>
        <w:annotationRef/>
      </w:r>
      <w:r>
        <w:t>Updated</w:t>
      </w:r>
    </w:p>
  </w:comment>
  <w:comment w:id="5" w:author="Ruth Alaile" w:date="2016-09-28T09:28:00Z" w:initials="RA">
    <w:p w14:paraId="2570B04E" w14:textId="77777777" w:rsidR="000A6329" w:rsidRDefault="000A6329">
      <w:pPr>
        <w:pStyle w:val="CommentText"/>
      </w:pPr>
      <w:r>
        <w:rPr>
          <w:rStyle w:val="CommentReference"/>
        </w:rPr>
        <w:annotationRef/>
      </w:r>
      <w:proofErr w:type="gramStart"/>
      <w:r w:rsidR="008841B1">
        <w:t>is</w:t>
      </w:r>
      <w:proofErr w:type="gramEnd"/>
      <w:r w:rsidR="008841B1">
        <w:t xml:space="preserve"> this link still active</w:t>
      </w:r>
    </w:p>
  </w:comment>
  <w:comment w:id="6" w:author="Martyn Jones" w:date="2016-10-06T09:56:00Z" w:initials="MJ">
    <w:p w14:paraId="6F286471" w14:textId="77777777" w:rsidR="005D7452" w:rsidRDefault="005D7452">
      <w:pPr>
        <w:pStyle w:val="CommentText"/>
      </w:pPr>
      <w:r>
        <w:rPr>
          <w:rStyle w:val="CommentReference"/>
        </w:rPr>
        <w:annotationRef/>
      </w:r>
      <w:r>
        <w:t>Yes, it worked for me.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A7F88A" w15:done="0"/>
  <w15:commentEx w15:paraId="10F69C74" w15:done="0"/>
  <w15:commentEx w15:paraId="50228DA4" w15:done="0"/>
  <w15:commentEx w15:paraId="58A0A1EC" w15:done="0"/>
  <w15:commentEx w15:paraId="2570B04E" w15:done="0"/>
  <w15:commentEx w15:paraId="6F286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72A0D" w14:textId="77777777" w:rsidR="00F123A8" w:rsidRDefault="00F123A8">
      <w:r>
        <w:separator/>
      </w:r>
    </w:p>
  </w:endnote>
  <w:endnote w:type="continuationSeparator" w:id="0">
    <w:p w14:paraId="19648444" w14:textId="77777777" w:rsidR="00F123A8" w:rsidRDefault="00F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BEEB" w14:textId="77777777" w:rsidR="00F123A8" w:rsidRDefault="00F123A8">
      <w:r>
        <w:separator/>
      </w:r>
    </w:p>
  </w:footnote>
  <w:footnote w:type="continuationSeparator" w:id="0">
    <w:p w14:paraId="3B770F4C" w14:textId="77777777" w:rsidR="00F123A8" w:rsidRDefault="00F1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F76F" w14:textId="77777777" w:rsidR="00F01351" w:rsidRDefault="004C1D63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F54A22" wp14:editId="4429A9EE">
              <wp:simplePos x="0" y="0"/>
              <wp:positionH relativeFrom="page">
                <wp:posOffset>885825</wp:posOffset>
              </wp:positionH>
              <wp:positionV relativeFrom="page">
                <wp:posOffset>1238250</wp:posOffset>
              </wp:positionV>
              <wp:extent cx="3486150" cy="1778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6F632" w14:textId="77777777" w:rsidR="00F01351" w:rsidRPr="00C67E3F" w:rsidRDefault="00C67E3F">
                          <w:pPr>
                            <w:spacing w:line="260" w:lineRule="exact"/>
                            <w:ind w:left="20" w:right="-36"/>
                            <w:rPr>
                              <w:rFonts w:ascii="Georgia" w:eastAsia="Arial" w:hAnsi="Georgia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eastAsia="Arial" w:hAnsi="Georgia" w:cs="Arial"/>
                              <w:b/>
                              <w:spacing w:val="-5"/>
                              <w:sz w:val="24"/>
                              <w:szCs w:val="24"/>
                            </w:rPr>
                            <w:t>Arts Council England Publication 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15F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97.5pt;width:274.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cssAIAAKk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" filled="f" stroked="f">
              <v:textbox inset="0,0,0,0">
                <w:txbxContent>
                  <w:p w:rsidR="00F01351" w:rsidRPr="00C67E3F" w:rsidRDefault="00C67E3F">
                    <w:pPr>
                      <w:spacing w:line="260" w:lineRule="exact"/>
                      <w:ind w:left="20" w:right="-36"/>
                      <w:rPr>
                        <w:rFonts w:ascii="Georgia" w:eastAsia="Arial" w:hAnsi="Georgia" w:cs="Arial"/>
                        <w:sz w:val="24"/>
                        <w:szCs w:val="24"/>
                      </w:rPr>
                    </w:pPr>
                    <w:r>
                      <w:rPr>
                        <w:rFonts w:ascii="Georgia" w:eastAsia="Arial" w:hAnsi="Georgia" w:cs="Arial"/>
                        <w:b/>
                        <w:spacing w:val="-5"/>
                        <w:sz w:val="24"/>
                        <w:szCs w:val="24"/>
                      </w:rPr>
                      <w:t>Arts Council England Publication 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7661" w14:textId="753EF106" w:rsidR="00F01351" w:rsidRDefault="00F0135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2C61"/>
    <w:multiLevelType w:val="multilevel"/>
    <w:tmpl w:val="7E2A6D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Alaile">
    <w15:presenceInfo w15:providerId="AD" w15:userId="S-1-5-21-1401851140-3615082981-2635332702-53649"/>
  </w15:person>
  <w15:person w15:author="Martyn Jones">
    <w15:presenceInfo w15:providerId="AD" w15:userId="S-1-5-21-1401851140-3615082981-2635332702-54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51"/>
    <w:rsid w:val="00071A0E"/>
    <w:rsid w:val="000A6329"/>
    <w:rsid w:val="00154462"/>
    <w:rsid w:val="001F2472"/>
    <w:rsid w:val="00207535"/>
    <w:rsid w:val="002C1F56"/>
    <w:rsid w:val="00320B1A"/>
    <w:rsid w:val="00366DEE"/>
    <w:rsid w:val="004C1D63"/>
    <w:rsid w:val="004C3B13"/>
    <w:rsid w:val="004D04B8"/>
    <w:rsid w:val="004E65F0"/>
    <w:rsid w:val="004F6802"/>
    <w:rsid w:val="005D7452"/>
    <w:rsid w:val="00654E93"/>
    <w:rsid w:val="00670D45"/>
    <w:rsid w:val="00782C4A"/>
    <w:rsid w:val="007A3E9D"/>
    <w:rsid w:val="00800475"/>
    <w:rsid w:val="008841B1"/>
    <w:rsid w:val="00943C4A"/>
    <w:rsid w:val="00A13B62"/>
    <w:rsid w:val="00AA71D2"/>
    <w:rsid w:val="00B1785D"/>
    <w:rsid w:val="00B87255"/>
    <w:rsid w:val="00B92617"/>
    <w:rsid w:val="00BA5847"/>
    <w:rsid w:val="00BE70EF"/>
    <w:rsid w:val="00C1515E"/>
    <w:rsid w:val="00C67E3F"/>
    <w:rsid w:val="00CD3EA3"/>
    <w:rsid w:val="00D004CB"/>
    <w:rsid w:val="00D776B8"/>
    <w:rsid w:val="00DB2981"/>
    <w:rsid w:val="00DE70BE"/>
    <w:rsid w:val="00EB30A5"/>
    <w:rsid w:val="00EC6426"/>
    <w:rsid w:val="00EF27E8"/>
    <w:rsid w:val="00F01351"/>
    <w:rsid w:val="00F123A8"/>
    <w:rsid w:val="00F53482"/>
    <w:rsid w:val="00F92533"/>
    <w:rsid w:val="00FB178A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48C8B"/>
  <w15:docId w15:val="{E212B1AE-C1C5-4E67-BB1B-5C5EE3D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5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1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E3F"/>
  </w:style>
  <w:style w:type="paragraph" w:styleId="Footer">
    <w:name w:val="footer"/>
    <w:basedOn w:val="Normal"/>
    <w:link w:val="FooterChar"/>
    <w:uiPriority w:val="99"/>
    <w:unhideWhenUsed/>
    <w:rsid w:val="00C67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E3F"/>
  </w:style>
  <w:style w:type="character" w:styleId="CommentReference">
    <w:name w:val="annotation reference"/>
    <w:basedOn w:val="DefaultParagraphFont"/>
    <w:uiPriority w:val="99"/>
    <w:semiHidden/>
    <w:unhideWhenUsed/>
    <w:rsid w:val="00EC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tscouncil.org.uk/about-us-0" TargetMode="External"/><Relationship Id="rId18" Type="http://schemas.openxmlformats.org/officeDocument/2006/relationships/hyperlink" Target="http://www.artscouncil.org.uk/grants-arts-0" TargetMode="External"/><Relationship Id="rId26" Type="http://schemas.openxmlformats.org/officeDocument/2006/relationships/hyperlink" Target="http://www.artscouncil.org.uk/national-portfolio-2018-22/our-timeline-and-decision-makin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rtscouncil.org.uk/our-executive-board/executive-board-expenses" TargetMode="External"/><Relationship Id="rId34" Type="http://schemas.openxmlformats.org/officeDocument/2006/relationships/hyperlink" Target="http://www.artscouncil.org.uk/new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rtscouncil.org.uk/about-us/supporting-arts-and-culture" TargetMode="External"/><Relationship Id="rId17" Type="http://schemas.openxmlformats.org/officeDocument/2006/relationships/hyperlink" Target="http://www.artscouncil.org.uk/about-us/how-and-where-we-invest-public-money" TargetMode="External"/><Relationship Id="rId25" Type="http://schemas.openxmlformats.org/officeDocument/2006/relationships/hyperlink" Target="http://www.artscouncil.org.uk/publication/arts-council-england-grant-aid-and-lottery-distribution-annual-report-and-accounts" TargetMode="External"/><Relationship Id="rId33" Type="http://schemas.openxmlformats.org/officeDocument/2006/relationships/hyperlink" Target="http://www.artscouncil.org.uk/funding/apply-funding/apply-for-funding/grants-for-the-arts/guidance-and-information-sheets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rtscouncil.org.uk/publications-schedule" TargetMode="External"/><Relationship Id="rId20" Type="http://schemas.openxmlformats.org/officeDocument/2006/relationships/hyperlink" Target="http://www.artscouncil.org.uk/who-we-are/transparency/national-council-expenses/" TargetMode="External"/><Relationship Id="rId29" Type="http://schemas.openxmlformats.org/officeDocument/2006/relationships/hyperlink" Target="http://www.artscouncil.org.uk/national-portfolio-organisations/how-were-decisions-mad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council.org.uk/working-us/organisational-structure" TargetMode="External"/><Relationship Id="rId24" Type="http://schemas.openxmlformats.org/officeDocument/2006/relationships/hyperlink" Target="http://www.artscouncil.org.uk/about-us/our-mission-and-strategy" TargetMode="External"/><Relationship Id="rId32" Type="http://schemas.openxmlformats.org/officeDocument/2006/relationships/hyperlink" Target="http://www.artscouncil.org.uk/funding/apply-funding/apply-for-funding/grants-for-the-arts/guidance-and-information-sheets/" TargetMode="External"/><Relationship Id="rId37" Type="http://schemas.openxmlformats.org/officeDocument/2006/relationships/hyperlink" Target="http://www.artscouncil.org.uk/news/" TargetMode="Externa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hyperlink" Target="http://www.artscouncil.org.uk/supply-us" TargetMode="External"/><Relationship Id="rId28" Type="http://schemas.openxmlformats.org/officeDocument/2006/relationships/hyperlink" Target="http://www.artscouncil.org.uk/who-we-are/how-we-are-run/national-council/members-of-the-council/" TargetMode="External"/><Relationship Id="rId36" Type="http://schemas.openxmlformats.org/officeDocument/2006/relationships/hyperlink" Target="http://www.artscouncil.org.uk/advice-and-guidance-library/making-complaint" TargetMode="External"/><Relationship Id="rId10" Type="http://schemas.openxmlformats.org/officeDocument/2006/relationships/hyperlink" Target="http://www.artscouncil.org.uk/about-us/" TargetMode="External"/><Relationship Id="rId19" Type="http://schemas.openxmlformats.org/officeDocument/2006/relationships/hyperlink" Target="http://www.artscouncil.org.uk/who-we-are/annual-review/" TargetMode="External"/><Relationship Id="rId31" Type="http://schemas.openxmlformats.org/officeDocument/2006/relationships/hyperlink" Target="http://www.artscouncil.org.uk/funding/funding-fi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@artscouncil.org.uk" TargetMode="External"/><Relationship Id="rId14" Type="http://schemas.openxmlformats.org/officeDocument/2006/relationships/comments" Target="comments.xml"/><Relationship Id="rId22" Type="http://schemas.openxmlformats.org/officeDocument/2006/relationships/hyperlink" Target="http://www.artscouncil.org.uk/items-spend?sort=field_publishing_date&amp;order=desc" TargetMode="External"/><Relationship Id="rId27" Type="http://schemas.openxmlformats.org/officeDocument/2006/relationships/hyperlink" Target="http://www.artscouncil.org.uk/our-organisation/" TargetMode="External"/><Relationship Id="rId30" Type="http://schemas.openxmlformats.org/officeDocument/2006/relationships/hyperlink" Target="http://www.artscouncil.org.uk/blog/getting-heart-grants-arts" TargetMode="External"/><Relationship Id="rId35" Type="http://schemas.openxmlformats.org/officeDocument/2006/relationships/hyperlink" Target="http://www.artscouncil.org.uk/jobs-and-conferences/confer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Jones</dc:creator>
  <cp:lastModifiedBy>Paul Holmes</cp:lastModifiedBy>
  <cp:revision>2</cp:revision>
  <dcterms:created xsi:type="dcterms:W3CDTF">2016-10-25T12:49:00Z</dcterms:created>
  <dcterms:modified xsi:type="dcterms:W3CDTF">2016-10-25T12:49:00Z</dcterms:modified>
</cp:coreProperties>
</file>