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51" w:rsidRDefault="00C67E3F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A908F0" wp14:editId="05C88DCC">
            <wp:simplePos x="0" y="0"/>
            <wp:positionH relativeFrom="column">
              <wp:posOffset>746125</wp:posOffset>
            </wp:positionH>
            <wp:positionV relativeFrom="paragraph">
              <wp:posOffset>0</wp:posOffset>
            </wp:positionV>
            <wp:extent cx="3810000" cy="381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338866892_dd47898756_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before="1" w:line="220" w:lineRule="exact"/>
        <w:rPr>
          <w:sz w:val="22"/>
          <w:szCs w:val="22"/>
        </w:rPr>
      </w:pPr>
    </w:p>
    <w:p w:rsidR="00F01351" w:rsidRDefault="00F01351">
      <w:pPr>
        <w:ind w:left="1230"/>
      </w:pPr>
    </w:p>
    <w:p w:rsidR="00F01351" w:rsidRDefault="00F01351">
      <w:pPr>
        <w:spacing w:before="1" w:line="120" w:lineRule="exact"/>
        <w:rPr>
          <w:sz w:val="13"/>
          <w:szCs w:val="13"/>
        </w:rPr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Default="00F01351">
      <w:pPr>
        <w:spacing w:line="200" w:lineRule="exact"/>
      </w:pPr>
    </w:p>
    <w:p w:rsidR="00F01351" w:rsidRPr="00C67E3F" w:rsidRDefault="00782C4A">
      <w:pPr>
        <w:spacing w:line="1040" w:lineRule="exact"/>
        <w:ind w:left="758" w:right="1147"/>
        <w:jc w:val="center"/>
        <w:rPr>
          <w:rFonts w:ascii="Georgia" w:eastAsia="Arial" w:hAnsi="Georgia" w:cs="Arial"/>
          <w:sz w:val="72"/>
          <w:szCs w:val="96"/>
        </w:rPr>
      </w:pPr>
      <w:r w:rsidRPr="00C67E3F">
        <w:rPr>
          <w:rFonts w:ascii="Georgia" w:eastAsia="Arial" w:hAnsi="Georgia" w:cs="Arial"/>
          <w:b/>
          <w:sz w:val="72"/>
          <w:szCs w:val="96"/>
        </w:rPr>
        <w:t>P</w:t>
      </w:r>
      <w:r w:rsidR="00C67E3F">
        <w:rPr>
          <w:rFonts w:ascii="Georgia" w:eastAsia="Arial" w:hAnsi="Georgia" w:cs="Arial"/>
          <w:b/>
          <w:sz w:val="72"/>
          <w:szCs w:val="96"/>
        </w:rPr>
        <w:t xml:space="preserve">ublication </w:t>
      </w:r>
      <w:r w:rsidR="00C67E3F" w:rsidRPr="00C67E3F">
        <w:rPr>
          <w:rFonts w:ascii="Georgia" w:eastAsia="Arial" w:hAnsi="Georgia" w:cs="Arial"/>
          <w:b/>
          <w:sz w:val="72"/>
          <w:szCs w:val="96"/>
        </w:rPr>
        <w:t>scheme</w:t>
      </w:r>
    </w:p>
    <w:p w:rsidR="00F01351" w:rsidRPr="00C67E3F" w:rsidRDefault="00F01351">
      <w:pPr>
        <w:spacing w:before="8" w:line="100" w:lineRule="exact"/>
        <w:rPr>
          <w:rFonts w:ascii="Georgia" w:hAnsi="Georgia"/>
          <w:sz w:val="10"/>
          <w:szCs w:val="10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C67E3F">
      <w:pPr>
        <w:ind w:right="116"/>
        <w:jc w:val="right"/>
        <w:rPr>
          <w:rFonts w:ascii="Georgia" w:eastAsia="Arial" w:hAnsi="Georgia" w:cs="Arial"/>
          <w:sz w:val="24"/>
          <w:szCs w:val="24"/>
        </w:rPr>
        <w:sectPr w:rsidR="00F01351" w:rsidRPr="00C67E3F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Georgia" w:eastAsia="Arial" w:hAnsi="Georgia" w:cs="Arial"/>
          <w:b/>
          <w:spacing w:val="-1"/>
          <w:sz w:val="24"/>
          <w:szCs w:val="24"/>
        </w:rPr>
        <w:t>July 2016</w:t>
      </w:r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Act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 xml:space="preserve">c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line="277" w:lineRule="auto"/>
        <w:ind w:left="112" w:right="10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de</w:t>
      </w:r>
      <w:r w:rsidRPr="00C67E3F">
        <w:rPr>
          <w:rFonts w:ascii="Georgia" w:eastAsia="Arial" w:hAnsi="Georgia" w:cs="Arial"/>
          <w:sz w:val="24"/>
          <w:szCs w:val="24"/>
        </w:rPr>
        <w:t>scr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</w:p>
    <w:p w:rsidR="00F01351" w:rsidRPr="00C67E3F" w:rsidRDefault="00782C4A">
      <w:pPr>
        <w:spacing w:before="1" w:line="279" w:lineRule="auto"/>
        <w:ind w:left="112" w:right="320"/>
        <w:rPr>
          <w:rFonts w:ascii="Georgia" w:eastAsia="Arial" w:hAnsi="Georgia" w:cs="Arial"/>
          <w:sz w:val="24"/>
          <w:szCs w:val="24"/>
        </w:rPr>
      </w:pPr>
      <w:proofErr w:type="gramStart"/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proofErr w:type="gramEnd"/>
      <w:r w:rsidRPr="00C67E3F">
        <w:rPr>
          <w:rFonts w:ascii="Georgia" w:eastAsia="Arial" w:hAnsi="Georgia" w:cs="Arial"/>
          <w:sz w:val="24"/>
          <w:szCs w:val="24"/>
        </w:rPr>
        <w:t xml:space="preserve"> su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y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it.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r is it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 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ld.</w:t>
      </w:r>
    </w:p>
    <w:p w:rsidR="00F01351" w:rsidRPr="00C67E3F" w:rsidRDefault="00F01351">
      <w:pPr>
        <w:spacing w:before="8" w:line="100" w:lineRule="exact"/>
        <w:rPr>
          <w:rFonts w:ascii="Georgia" w:hAnsi="Georgia"/>
          <w:sz w:val="11"/>
          <w:szCs w:val="11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line="278" w:lineRule="auto"/>
        <w:ind w:left="112" w:right="34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rts 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 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mm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po</w:t>
      </w:r>
      <w:r w:rsidRPr="00C67E3F">
        <w:rPr>
          <w:rFonts w:ascii="Georgia" w:eastAsia="Arial" w:hAnsi="Georgia" w:cs="Arial"/>
          <w:sz w:val="24"/>
          <w:szCs w:val="24"/>
        </w:rPr>
        <w:t>ssibl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ick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an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.</w:t>
      </w:r>
      <w:r w:rsidRPr="00C67E3F">
        <w:rPr>
          <w:rFonts w:ascii="Georgia" w:eastAsia="Arial" w:hAnsi="Georgia" w:cs="Arial"/>
          <w:spacing w:val="6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8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 much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io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k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rce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:rsidR="00F01351" w:rsidRPr="00C67E3F" w:rsidRDefault="00F01351">
      <w:pPr>
        <w:spacing w:before="9" w:line="100" w:lineRule="exact"/>
        <w:rPr>
          <w:rFonts w:ascii="Georgia" w:hAnsi="Georgia"/>
          <w:sz w:val="11"/>
          <w:szCs w:val="11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is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lists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ke</w:t>
      </w:r>
    </w:p>
    <w:p w:rsidR="00F01351" w:rsidRPr="00C67E3F" w:rsidRDefault="00782C4A">
      <w:pPr>
        <w:spacing w:before="45" w:line="277" w:lineRule="auto"/>
        <w:ind w:left="112" w:right="61"/>
        <w:rPr>
          <w:rFonts w:ascii="Georgia" w:eastAsia="Arial" w:hAnsi="Georgia" w:cs="Arial"/>
          <w:sz w:val="24"/>
          <w:szCs w:val="24"/>
        </w:rPr>
      </w:pPr>
      <w:proofErr w:type="gramStart"/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proofErr w:type="gramEnd"/>
      <w:r w:rsidRPr="00C67E3F">
        <w:rPr>
          <w:rFonts w:ascii="Georgia" w:eastAsia="Arial" w:hAnsi="Georgia" w:cs="Arial"/>
          <w:sz w:val="24"/>
          <w:szCs w:val="24"/>
        </w:rPr>
        <w:t>.</w:t>
      </w:r>
      <w:r w:rsidRPr="00C67E3F">
        <w:rPr>
          <w:rFonts w:ascii="Georgia" w:eastAsia="Arial" w:hAnsi="Georgia" w:cs="Arial"/>
          <w:spacing w:val="6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de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ibe</w:t>
      </w:r>
      <w:r w:rsidRPr="00C67E3F">
        <w:rPr>
          <w:rFonts w:ascii="Georgia" w:eastAsia="Arial" w:hAnsi="Georgia" w:cs="Arial"/>
          <w:spacing w:val="10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;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 di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</w:p>
    <w:p w:rsidR="00F01351" w:rsidRPr="00C67E3F" w:rsidRDefault="00782C4A">
      <w:pPr>
        <w:spacing w:before="1"/>
        <w:ind w:left="112"/>
        <w:rPr>
          <w:rFonts w:ascii="Georgia" w:eastAsia="Arial" w:hAnsi="Georgia" w:cs="Arial"/>
          <w:sz w:val="24"/>
          <w:szCs w:val="24"/>
        </w:rPr>
      </w:pPr>
      <w:proofErr w:type="gramStart"/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proofErr w:type="gramEnd"/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-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s</w:t>
      </w:r>
      <w:r w:rsidRPr="00C67E3F">
        <w:rPr>
          <w:rFonts w:ascii="Georgia" w:eastAsia="Arial" w:hAnsi="Georgia" w:cs="Arial"/>
          <w:sz w:val="24"/>
          <w:szCs w:val="24"/>
        </w:rPr>
        <w:t>s.</w:t>
      </w:r>
    </w:p>
    <w:p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Charging f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tion</w:t>
      </w:r>
    </w:p>
    <w:p w:rsidR="00F01351" w:rsidRPr="00C67E3F" w:rsidRDefault="00782C4A">
      <w:pPr>
        <w:spacing w:before="43" w:line="278" w:lineRule="auto"/>
        <w:ind w:left="112" w:right="117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6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k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inf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pape</w:t>
      </w:r>
      <w:r w:rsidRPr="00C67E3F">
        <w:rPr>
          <w:rFonts w:ascii="Georgia" w:eastAsia="Arial" w:hAnsi="Georgia" w:cs="Arial"/>
          <w:sz w:val="24"/>
          <w:szCs w:val="24"/>
        </w:rPr>
        <w:t>r 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th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 xml:space="preserve">m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. </w:t>
      </w:r>
      <w:r w:rsidRPr="00C67E3F">
        <w:rPr>
          <w:rFonts w:ascii="Georgia" w:eastAsia="Arial" w:hAnsi="Georgia" w:cs="Arial"/>
          <w:spacing w:val="7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r,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mu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ts, 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:rsidR="00F01351" w:rsidRPr="00C67E3F" w:rsidRDefault="00F01351">
      <w:pPr>
        <w:spacing w:before="2" w:line="120" w:lineRule="exact"/>
        <w:rPr>
          <w:rFonts w:ascii="Georgia" w:hAnsi="Georgia"/>
          <w:sz w:val="12"/>
          <w:szCs w:val="12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Fr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ee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dom of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</w:t>
      </w:r>
      <w:r w:rsidRPr="00C67E3F">
        <w:rPr>
          <w:rFonts w:ascii="Georgia" w:eastAsia="Arial" w:hAnsi="Georgia" w:cs="Arial"/>
          <w:b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on Requ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es</w:t>
      </w:r>
      <w:r w:rsidRPr="00C67E3F">
        <w:rPr>
          <w:rFonts w:ascii="Georgia" w:eastAsia="Arial" w:hAnsi="Georgia" w:cs="Arial"/>
          <w:b/>
          <w:sz w:val="24"/>
          <w:szCs w:val="24"/>
        </w:rPr>
        <w:t>ts</w:t>
      </w:r>
    </w:p>
    <w:p w:rsidR="00F01351" w:rsidRPr="00C67E3F" w:rsidRDefault="00782C4A">
      <w:pPr>
        <w:spacing w:before="43" w:line="278" w:lineRule="auto"/>
        <w:ind w:left="112" w:right="279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th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ld.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ind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re 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links</w:t>
      </w:r>
      <w:r w:rsidRPr="00C67E3F">
        <w:rPr>
          <w:rFonts w:ascii="Georgia" w:eastAsia="Arial" w:hAnsi="Georgia" w:cs="Arial"/>
          <w:spacing w:val="9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low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on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lp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r.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Pl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:</w:t>
      </w:r>
    </w:p>
    <w:p w:rsidR="00F01351" w:rsidRPr="00C67E3F" w:rsidRDefault="00F01351">
      <w:pPr>
        <w:spacing w:before="2" w:line="100" w:lineRule="exact"/>
        <w:rPr>
          <w:rFonts w:ascii="Georgia" w:hAnsi="Georgia"/>
          <w:sz w:val="11"/>
          <w:szCs w:val="11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ior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icer,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:rsidR="00F01351" w:rsidRPr="00C67E3F" w:rsidRDefault="00782C4A">
      <w:pPr>
        <w:spacing w:before="44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Arts Co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la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</w:p>
    <w:p w:rsidR="00F01351" w:rsidRPr="00C67E3F" w:rsidRDefault="00782C4A">
      <w:pPr>
        <w:spacing w:before="45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Hi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</w:p>
    <w:p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1"/>
          <w:sz w:val="24"/>
          <w:szCs w:val="24"/>
        </w:rPr>
        <w:t>4</w:t>
      </w:r>
      <w:r w:rsidRPr="00C67E3F">
        <w:rPr>
          <w:rFonts w:ascii="Georgia" w:eastAsia="Arial" w:hAnsi="Georgia" w:cs="Arial"/>
          <w:sz w:val="24"/>
          <w:szCs w:val="24"/>
        </w:rPr>
        <w:t>9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 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t</w:t>
      </w:r>
    </w:p>
    <w:p w:rsidR="00F01351" w:rsidRPr="00C67E3F" w:rsidRDefault="00782C4A">
      <w:pPr>
        <w:spacing w:before="43" w:line="282" w:lineRule="auto"/>
        <w:ind w:left="112" w:right="6477"/>
        <w:rPr>
          <w:rFonts w:ascii="Georgia" w:eastAsia="Arial" w:hAnsi="Georgia" w:cs="Arial"/>
          <w:sz w:val="24"/>
          <w:szCs w:val="24"/>
        </w:rPr>
        <w:sectPr w:rsidR="00F01351" w:rsidRPr="00C67E3F">
          <w:headerReference w:type="default" r:id="rId8"/>
          <w:pgSz w:w="11920" w:h="16840"/>
          <w:pgMar w:top="2200" w:right="1600" w:bottom="280" w:left="1300" w:header="1973" w:footer="0" w:gutter="0"/>
          <w:cols w:space="720"/>
        </w:sectPr>
      </w:pP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1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1</w:t>
      </w:r>
      <w:r w:rsidRPr="00C67E3F">
        <w:rPr>
          <w:rFonts w:ascii="Georgia" w:eastAsia="Arial" w:hAnsi="Georgia" w:cs="Arial"/>
          <w:sz w:val="24"/>
          <w:szCs w:val="24"/>
        </w:rPr>
        <w:t xml:space="preserve">FN </w:t>
      </w:r>
      <w:hyperlink r:id="rId9"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i@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c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</w:t>
        </w:r>
      </w:hyperlink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z w:val="24"/>
          <w:szCs w:val="24"/>
        </w:rPr>
        <w:t>HO WE</w:t>
      </w:r>
      <w:r w:rsidRPr="00C67E3F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RE</w:t>
      </w:r>
      <w:r w:rsidRPr="00C67E3F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D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z w:val="24"/>
          <w:szCs w:val="24"/>
        </w:rPr>
        <w:t>E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DO</w:t>
      </w:r>
    </w:p>
    <w:p w:rsidR="00F01351" w:rsidRPr="00C67E3F" w:rsidRDefault="00F01351">
      <w:pPr>
        <w:spacing w:before="2" w:line="160" w:lineRule="exact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line="279" w:lineRule="auto"/>
        <w:ind w:left="112" w:right="513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w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ed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stme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rts,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 xml:space="preserve">d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</w:t>
      </w:r>
      <w:r w:rsidRPr="00C67E3F">
        <w:rPr>
          <w:rFonts w:ascii="Georgia" w:eastAsia="Arial" w:hAnsi="Georgia" w:cs="Arial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s:</w:t>
      </w:r>
    </w:p>
    <w:p w:rsidR="00F01351" w:rsidRPr="00C67E3F" w:rsidRDefault="00C67E3F">
      <w:pPr>
        <w:spacing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0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ab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 w:line="277" w:lineRule="auto"/>
        <w:ind w:left="112" w:right="973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rt</w:t>
      </w:r>
      <w:r w:rsidRPr="00C67E3F">
        <w:rPr>
          <w:rFonts w:ascii="Georgia" w:eastAsia="Arial" w:hAnsi="Georgia" w:cs="Arial"/>
          <w:spacing w:val="-4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ppo</w:t>
      </w:r>
      <w:r w:rsidRPr="00C67E3F">
        <w:rPr>
          <w:rFonts w:ascii="Georgia" w:eastAsia="Arial" w:hAnsi="Georgia" w:cs="Arial"/>
          <w:sz w:val="24"/>
          <w:szCs w:val="24"/>
        </w:rPr>
        <w:t>rt,</w:t>
      </w:r>
      <w:r w:rsidRPr="00C67E3F">
        <w:rPr>
          <w:rFonts w:ascii="Georgia" w:eastAsia="Arial" w:hAnsi="Georgia" w:cs="Arial"/>
          <w:spacing w:val="-4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cies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8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la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d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s:</w:t>
      </w:r>
    </w:p>
    <w:p w:rsidR="00F01351" w:rsidRPr="00C67E3F" w:rsidRDefault="00C67E3F">
      <w:pPr>
        <w:spacing w:before="1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1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>r pr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j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cts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rk:</w:t>
      </w:r>
    </w:p>
    <w:p w:rsidR="00B1785D" w:rsidRPr="00C67E3F" w:rsidRDefault="00C67E3F">
      <w:pPr>
        <w:spacing w:before="43" w:line="260" w:lineRule="exact"/>
        <w:ind w:left="112"/>
        <w:rPr>
          <w:rFonts w:ascii="Georgia" w:hAnsi="Georgia" w:cs="Arial"/>
          <w:sz w:val="24"/>
          <w:szCs w:val="24"/>
        </w:rPr>
      </w:pPr>
      <w:hyperlink r:id="rId12" w:history="1">
        <w:r w:rsidR="00B1785D" w:rsidRPr="00C67E3F">
          <w:rPr>
            <w:rStyle w:val="Hyperlink"/>
            <w:rFonts w:ascii="Georgia" w:hAnsi="Georgia" w:cs="Arial"/>
            <w:sz w:val="24"/>
            <w:szCs w:val="24"/>
          </w:rPr>
          <w:t>http://www.artscouncil.org.uk/arts-council-england-corporate-plan-2015-18</w:t>
        </w:r>
      </w:hyperlink>
    </w:p>
    <w:p w:rsidR="00B1785D" w:rsidRPr="00C67E3F" w:rsidRDefault="00B1785D">
      <w:pPr>
        <w:spacing w:before="43" w:line="260" w:lineRule="exact"/>
        <w:ind w:left="112"/>
        <w:rPr>
          <w:rFonts w:ascii="Georgia" w:hAnsi="Georgia" w:cs="Arial"/>
          <w:sz w:val="24"/>
          <w:szCs w:val="24"/>
        </w:rPr>
      </w:pPr>
    </w:p>
    <w:p w:rsidR="00782C4A" w:rsidRPr="00C67E3F" w:rsidRDefault="00782C4A">
      <w:pPr>
        <w:spacing w:before="43" w:line="260" w:lineRule="exact"/>
        <w:ind w:left="112"/>
        <w:rPr>
          <w:rFonts w:ascii="Georgia" w:eastAsia="Arial" w:hAnsi="Georgia" w:cs="Arial"/>
          <w:sz w:val="24"/>
          <w:szCs w:val="2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before="20" w:line="240" w:lineRule="exact"/>
        <w:rPr>
          <w:rFonts w:ascii="Georgia" w:hAnsi="Georgia"/>
          <w:sz w:val="24"/>
          <w:szCs w:val="24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z w:val="24"/>
          <w:szCs w:val="24"/>
        </w:rPr>
        <w:t>E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b/>
          <w:sz w:val="24"/>
          <w:szCs w:val="24"/>
        </w:rPr>
        <w:t>PEND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ND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HOW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 xml:space="preserve"> W</w:t>
      </w:r>
      <w:r w:rsidRPr="00C67E3F">
        <w:rPr>
          <w:rFonts w:ascii="Georgia" w:eastAsia="Arial" w:hAnsi="Georgia" w:cs="Arial"/>
          <w:b/>
          <w:sz w:val="24"/>
          <w:szCs w:val="24"/>
        </w:rPr>
        <w:t>E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C67E3F">
        <w:rPr>
          <w:rFonts w:ascii="Georgia" w:eastAsia="Arial" w:hAnsi="Georgia" w:cs="Arial"/>
          <w:b/>
          <w:spacing w:val="-2"/>
          <w:sz w:val="24"/>
          <w:szCs w:val="24"/>
        </w:rPr>
        <w:t>P</w:t>
      </w:r>
      <w:r w:rsidRPr="00C67E3F">
        <w:rPr>
          <w:rFonts w:ascii="Georgia" w:eastAsia="Arial" w:hAnsi="Georgia" w:cs="Arial"/>
          <w:b/>
          <w:sz w:val="24"/>
          <w:szCs w:val="24"/>
        </w:rPr>
        <w:t>END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T</w:t>
      </w:r>
    </w:p>
    <w:p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line="277" w:lineRule="auto"/>
        <w:ind w:left="112" w:right="316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Arts Co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ci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’s 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und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="00154462" w:rsidRPr="00C67E3F">
        <w:rPr>
          <w:rFonts w:ascii="Georgia" w:eastAsia="Arial" w:hAnsi="Georgia" w:cs="Arial"/>
          <w:spacing w:val="1"/>
          <w:sz w:val="24"/>
          <w:szCs w:val="24"/>
        </w:rPr>
        <w:t xml:space="preserve">which individuals and </w:t>
      </w:r>
      <w:proofErr w:type="spellStart"/>
      <w:r w:rsidR="00154462" w:rsidRPr="00C67E3F">
        <w:rPr>
          <w:rFonts w:ascii="Georgia" w:eastAsia="Arial" w:hAnsi="Georgia" w:cs="Arial"/>
          <w:spacing w:val="1"/>
          <w:sz w:val="24"/>
          <w:szCs w:val="24"/>
        </w:rPr>
        <w:t>organisations</w:t>
      </w:r>
      <w:proofErr w:type="spellEnd"/>
      <w:r w:rsidR="00154462"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="00154462" w:rsidRPr="00C67E3F">
        <w:rPr>
          <w:rFonts w:ascii="Georgia" w:eastAsia="Arial" w:hAnsi="Georgia" w:cs="Arial"/>
          <w:sz w:val="24"/>
          <w:szCs w:val="24"/>
        </w:rPr>
        <w:t xml:space="preserve">have benefited from our investment: </w:t>
      </w:r>
    </w:p>
    <w:p w:rsidR="00F01351" w:rsidRPr="00C67E3F" w:rsidRDefault="00C67E3F">
      <w:pPr>
        <w:spacing w:before="3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3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.a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fu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before="9" w:line="120" w:lineRule="exact"/>
        <w:rPr>
          <w:rFonts w:ascii="Georgia" w:hAnsi="Georgia"/>
          <w:sz w:val="13"/>
          <w:szCs w:val="13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cur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’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nnua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w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(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incl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ude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Acc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s</w:t>
      </w:r>
      <w:r w:rsidRPr="00C67E3F">
        <w:rPr>
          <w:rFonts w:ascii="Georgia" w:eastAsia="Arial" w:hAnsi="Georgia" w:cs="Arial"/>
          <w:sz w:val="24"/>
          <w:szCs w:val="24"/>
        </w:rPr>
        <w:t>)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</w:p>
    <w:p w:rsidR="00F01351" w:rsidRPr="00C67E3F" w:rsidRDefault="00C67E3F">
      <w:pPr>
        <w:spacing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4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an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ual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782C4A" w:rsidRPr="00C67E3F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35" w:line="260" w:lineRule="exact"/>
        <w:ind w:left="112" w:right="103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x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pen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Nati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na</w:t>
      </w:r>
      <w:r w:rsidRPr="00C67E3F">
        <w:rPr>
          <w:rFonts w:ascii="Georgia" w:eastAsia="Arial" w:hAnsi="Georgia" w:cs="Arial"/>
          <w:sz w:val="24"/>
          <w:szCs w:val="24"/>
        </w:rPr>
        <w:t>l 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x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Boa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  <w:hyperlink r:id="rId15"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cil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pen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before="3" w:line="240" w:lineRule="exact"/>
        <w:rPr>
          <w:rFonts w:ascii="Georgia" w:hAnsi="Georgia"/>
          <w:sz w:val="24"/>
          <w:szCs w:val="24"/>
        </w:rPr>
      </w:pPr>
    </w:p>
    <w:p w:rsidR="00F01351" w:rsidRPr="00C67E3F" w:rsidRDefault="00C67E3F">
      <w:pPr>
        <w:spacing w:before="29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6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ra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pa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x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x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pen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before="5" w:line="100" w:lineRule="exact"/>
        <w:rPr>
          <w:rFonts w:ascii="Georgia" w:hAnsi="Georgia"/>
          <w:sz w:val="10"/>
          <w:szCs w:val="10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</w:t>
      </w:r>
      <w:r w:rsidRPr="00C67E3F">
        <w:rPr>
          <w:rFonts w:ascii="Georgia" w:eastAsia="Arial" w:hAnsi="Georgia" w:cs="Arial"/>
          <w:b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RE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OUR PRIORITIES</w:t>
      </w:r>
      <w:r w:rsidRPr="00C67E3F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8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z w:val="24"/>
          <w:szCs w:val="24"/>
        </w:rPr>
        <w:t>D HOW</w:t>
      </w:r>
      <w:r w:rsidRPr="00C67E3F">
        <w:rPr>
          <w:rFonts w:ascii="Georgia" w:eastAsia="Arial" w:hAnsi="Georgia" w:cs="Arial"/>
          <w:b/>
          <w:spacing w:val="4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pacing w:val="-3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RE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 xml:space="preserve"> W</w:t>
      </w:r>
      <w:r w:rsidRPr="00C67E3F">
        <w:rPr>
          <w:rFonts w:ascii="Georgia" w:eastAsia="Arial" w:hAnsi="Georgia" w:cs="Arial"/>
          <w:b/>
          <w:sz w:val="24"/>
          <w:szCs w:val="24"/>
        </w:rPr>
        <w:t>E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D</w:t>
      </w:r>
      <w:r w:rsidRPr="00C67E3F">
        <w:rPr>
          <w:rFonts w:ascii="Georgia" w:eastAsia="Arial" w:hAnsi="Georgia" w:cs="Arial"/>
          <w:b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b/>
          <w:sz w:val="24"/>
          <w:szCs w:val="24"/>
        </w:rPr>
        <w:t>ING</w:t>
      </w:r>
    </w:p>
    <w:p w:rsidR="00F01351" w:rsidRPr="00C67E3F" w:rsidRDefault="00F01351">
      <w:pPr>
        <w:spacing w:before="2" w:line="160" w:lineRule="exact"/>
        <w:rPr>
          <w:rFonts w:ascii="Georgia" w:hAnsi="Georgia"/>
          <w:sz w:val="16"/>
          <w:szCs w:val="16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Corp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rate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S</w:t>
      </w:r>
      <w:r w:rsidRPr="00C67E3F">
        <w:rPr>
          <w:rFonts w:ascii="Georgia" w:eastAsia="Arial" w:hAnsi="Georgia" w:cs="Arial"/>
          <w:sz w:val="24"/>
          <w:szCs w:val="24"/>
        </w:rPr>
        <w:t>tra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ic P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s:</w:t>
      </w:r>
    </w:p>
    <w:p w:rsidR="00F01351" w:rsidRPr="00C67E3F" w:rsidRDefault="00C67E3F">
      <w:pPr>
        <w:spacing w:before="46" w:line="260" w:lineRule="exact"/>
        <w:ind w:left="112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  <w:hyperlink r:id="rId17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ha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sio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ur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la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2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0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11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-1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5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4E65F0" w:rsidRPr="00C67E3F" w:rsidRDefault="004E65F0">
      <w:pPr>
        <w:spacing w:before="46" w:line="260" w:lineRule="exact"/>
        <w:ind w:left="112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</w:p>
    <w:p w:rsidR="004E65F0" w:rsidRPr="00C67E3F" w:rsidRDefault="00C67E3F">
      <w:pPr>
        <w:spacing w:before="46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18" w:history="1">
        <w:r w:rsidR="004E65F0" w:rsidRPr="00C67E3F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http://www.artscouncil.org.uk/great-art-and-culture-everyone</w:t>
        </w:r>
      </w:hyperlink>
    </w:p>
    <w:p w:rsidR="00F01351" w:rsidRPr="00C67E3F" w:rsidRDefault="00F01351">
      <w:pPr>
        <w:spacing w:before="8" w:line="120" w:lineRule="exact"/>
        <w:rPr>
          <w:rFonts w:ascii="Georgia" w:hAnsi="Georgia"/>
          <w:sz w:val="13"/>
          <w:szCs w:val="13"/>
        </w:rPr>
      </w:pPr>
    </w:p>
    <w:p w:rsidR="004E65F0" w:rsidRPr="00C67E3F" w:rsidRDefault="004E65F0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 w:line="277" w:lineRule="auto"/>
        <w:ind w:left="112" w:right="1651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k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Nati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na</w:t>
      </w:r>
      <w:r w:rsidRPr="00C67E3F">
        <w:rPr>
          <w:rFonts w:ascii="Georgia" w:eastAsia="Arial" w:hAnsi="Georgia" w:cs="Arial"/>
          <w:sz w:val="24"/>
          <w:szCs w:val="24"/>
        </w:rPr>
        <w:t>l 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  <w:hyperlink r:id="rId19"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ru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nal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-</w:t>
        </w:r>
      </w:hyperlink>
    </w:p>
    <w:p w:rsidR="00F01351" w:rsidRPr="00C67E3F" w:rsidRDefault="00C67E3F">
      <w:pPr>
        <w:spacing w:before="1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20"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mbe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-o</w:t>
        </w:r>
        <w:r w:rsidR="00782C4A" w:rsidRPr="00C67E3F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x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B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rd</w:t>
      </w:r>
    </w:p>
    <w:p w:rsidR="00F01351" w:rsidRPr="00C67E3F" w:rsidRDefault="00C67E3F">
      <w:pPr>
        <w:spacing w:before="43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21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ru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x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ve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boa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d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60" w:lineRule="exact"/>
        <w:rPr>
          <w:rFonts w:ascii="Georgia" w:hAnsi="Georgia"/>
          <w:sz w:val="26"/>
          <w:szCs w:val="26"/>
        </w:rPr>
      </w:pPr>
    </w:p>
    <w:p w:rsidR="00F01351" w:rsidRPr="00C67E3F" w:rsidRDefault="00FE4666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FUNDING PROGRAMMES</w:t>
      </w:r>
    </w:p>
    <w:p w:rsidR="00F01351" w:rsidRPr="00C67E3F" w:rsidRDefault="00F01351">
      <w:pPr>
        <w:spacing w:before="1" w:line="120" w:lineRule="exact"/>
        <w:rPr>
          <w:rFonts w:ascii="Georgia" w:hAnsi="Georgia"/>
          <w:sz w:val="12"/>
          <w:szCs w:val="12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E4666" w:rsidRPr="00C67E3F" w:rsidRDefault="00782C4A">
      <w:pPr>
        <w:spacing w:line="320" w:lineRule="atLeast"/>
        <w:ind w:left="112" w:right="974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="00FE4666" w:rsidRPr="00C67E3F">
        <w:rPr>
          <w:rFonts w:ascii="Georgia" w:eastAsia="Arial" w:hAnsi="Georgia" w:cs="Arial"/>
          <w:sz w:val="24"/>
          <w:szCs w:val="24"/>
        </w:rPr>
        <w:t xml:space="preserve"> funding </w:t>
      </w:r>
      <w:proofErr w:type="spellStart"/>
      <w:r w:rsidR="00FE4666" w:rsidRPr="00C67E3F">
        <w:rPr>
          <w:rFonts w:ascii="Georgia" w:eastAsia="Arial" w:hAnsi="Georgia" w:cs="Arial"/>
          <w:sz w:val="24"/>
          <w:szCs w:val="24"/>
        </w:rPr>
        <w:t>programmes</w:t>
      </w:r>
      <w:proofErr w:type="spellEnd"/>
      <w:r w:rsidR="00FE4666" w:rsidRPr="00C67E3F">
        <w:rPr>
          <w:rFonts w:ascii="Georgia" w:eastAsia="Arial" w:hAnsi="Georgia" w:cs="Arial"/>
          <w:sz w:val="24"/>
          <w:szCs w:val="24"/>
        </w:rPr>
        <w:t xml:space="preserve"> that we offer and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ppo</w:t>
      </w:r>
      <w:r w:rsidRPr="00C67E3F">
        <w:rPr>
          <w:rFonts w:ascii="Georgia" w:eastAsia="Arial" w:hAnsi="Georgia" w:cs="Arial"/>
          <w:sz w:val="24"/>
          <w:szCs w:val="24"/>
        </w:rPr>
        <w:t>rt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</w:p>
    <w:p w:rsidR="00F01351" w:rsidRPr="00C67E3F" w:rsidRDefault="00C67E3F">
      <w:pPr>
        <w:spacing w:line="320" w:lineRule="atLeast"/>
        <w:ind w:left="112" w:right="974"/>
        <w:rPr>
          <w:rFonts w:ascii="Georgia" w:eastAsia="Arial" w:hAnsi="Georgia" w:cs="Arial"/>
          <w:sz w:val="24"/>
          <w:szCs w:val="24"/>
        </w:rPr>
      </w:pPr>
      <w:hyperlink r:id="rId22"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782C4A"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before="5" w:line="120" w:lineRule="exact"/>
        <w:rPr>
          <w:rFonts w:ascii="Georgia" w:hAnsi="Georgia"/>
          <w:sz w:val="13"/>
          <w:szCs w:val="13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 w:line="277" w:lineRule="auto"/>
        <w:ind w:left="112" w:right="304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lo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>r Gr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rts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ce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  <w:hyperlink r:id="rId23"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fu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y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nd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y-</w:t>
        </w:r>
        <w:r w:rsidRPr="00C67E3F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und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s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r-</w:t>
        </w:r>
      </w:hyperlink>
    </w:p>
    <w:p w:rsidR="00F01351" w:rsidRPr="00C67E3F" w:rsidRDefault="00C67E3F">
      <w:pPr>
        <w:spacing w:before="3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24"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rts/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id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fo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60" w:lineRule="exact"/>
        <w:rPr>
          <w:rFonts w:ascii="Georgia" w:hAnsi="Georgia"/>
          <w:sz w:val="26"/>
          <w:szCs w:val="26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 xml:space="preserve">THE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C67E3F">
        <w:rPr>
          <w:rFonts w:ascii="Georgia" w:eastAsia="Arial" w:hAnsi="Georgia" w:cs="Arial"/>
          <w:b/>
          <w:sz w:val="24"/>
          <w:szCs w:val="24"/>
        </w:rPr>
        <w:t>ERVICES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WE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b/>
          <w:sz w:val="24"/>
          <w:szCs w:val="24"/>
        </w:rPr>
        <w:t>OFFER</w:t>
      </w:r>
    </w:p>
    <w:p w:rsidR="00F01351" w:rsidRPr="00C67E3F" w:rsidRDefault="00F01351">
      <w:pPr>
        <w:spacing w:before="9" w:line="100" w:lineRule="exact"/>
        <w:rPr>
          <w:rFonts w:ascii="Georgia" w:hAnsi="Georgia"/>
          <w:sz w:val="11"/>
          <w:szCs w:val="11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line="320" w:lineRule="atLeast"/>
        <w:ind w:left="112" w:right="413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ress</w:t>
      </w:r>
      <w:r w:rsidR="00154462" w:rsidRPr="00C67E3F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ices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  <w:r w:rsidR="00154462" w:rsidRPr="00C67E3F">
        <w:rPr>
          <w:rFonts w:ascii="Georgia" w:eastAsia="Arial" w:hAnsi="Georgia" w:cs="Arial"/>
          <w:sz w:val="24"/>
          <w:szCs w:val="24"/>
        </w:rPr>
        <w:t xml:space="preserve"> </w:t>
      </w:r>
      <w:hyperlink r:id="rId25"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before="3" w:line="120" w:lineRule="exact"/>
        <w:rPr>
          <w:rFonts w:ascii="Georgia" w:hAnsi="Georgia"/>
          <w:sz w:val="13"/>
          <w:szCs w:val="13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Find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</w:p>
    <w:p w:rsidR="00F01351" w:rsidRPr="00C67E3F" w:rsidRDefault="00C67E3F">
      <w:pPr>
        <w:spacing w:before="45" w:line="260" w:lineRule="exact"/>
        <w:ind w:left="112"/>
        <w:rPr>
          <w:rFonts w:ascii="Georgia" w:eastAsia="Arial" w:hAnsi="Georgia" w:cs="Arial"/>
          <w:sz w:val="24"/>
          <w:szCs w:val="24"/>
        </w:rPr>
      </w:pPr>
      <w:hyperlink r:id="rId26"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k/j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ob</w:t>
        </w:r>
        <w:r w:rsidR="00782C4A" w:rsidRPr="00C67E3F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C67E3F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C67E3F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C67E3F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C67E3F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00" w:lineRule="exact"/>
        <w:rPr>
          <w:rFonts w:ascii="Georgia" w:hAnsi="Georgia"/>
        </w:rPr>
      </w:pPr>
    </w:p>
    <w:p w:rsidR="00F01351" w:rsidRPr="00C67E3F" w:rsidRDefault="00F01351">
      <w:pPr>
        <w:spacing w:line="260" w:lineRule="exact"/>
        <w:rPr>
          <w:rFonts w:ascii="Georgia" w:hAnsi="Georgia"/>
          <w:sz w:val="26"/>
          <w:szCs w:val="26"/>
        </w:rPr>
      </w:pPr>
    </w:p>
    <w:p w:rsidR="00F01351" w:rsidRPr="00C67E3F" w:rsidRDefault="00782C4A">
      <w:pPr>
        <w:spacing w:before="35" w:line="260" w:lineRule="exact"/>
        <w:ind w:left="112" w:right="4720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Bro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="00154462" w:rsidRPr="00C67E3F">
        <w:rPr>
          <w:rFonts w:ascii="Georgia" w:eastAsia="Arial" w:hAnsi="Georgia" w:cs="Arial"/>
          <w:sz w:val="24"/>
          <w:szCs w:val="24"/>
        </w:rPr>
        <w:t>:</w:t>
      </w:r>
      <w:r w:rsidRPr="00C67E3F">
        <w:rPr>
          <w:rFonts w:ascii="Georgia" w:eastAsia="Arial" w:hAnsi="Georgia" w:cs="Arial"/>
          <w:sz w:val="24"/>
          <w:szCs w:val="24"/>
        </w:rPr>
        <w:t xml:space="preserve"> </w:t>
      </w:r>
      <w:hyperlink r:id="rId27"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.o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sectPr w:rsidR="00F01351" w:rsidRPr="00C67E3F">
      <w:headerReference w:type="default" r:id="rId28"/>
      <w:pgSz w:w="11920" w:h="16840"/>
      <w:pgMar w:top="2200" w:right="1680" w:bottom="280" w:left="1300" w:header="19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B8" w:rsidRDefault="00D776B8">
      <w:r>
        <w:separator/>
      </w:r>
    </w:p>
  </w:endnote>
  <w:endnote w:type="continuationSeparator" w:id="0">
    <w:p w:rsidR="00D776B8" w:rsidRDefault="00D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B8" w:rsidRDefault="00D776B8">
      <w:r>
        <w:separator/>
      </w:r>
    </w:p>
  </w:footnote>
  <w:footnote w:type="continuationSeparator" w:id="0">
    <w:p w:rsidR="00D776B8" w:rsidRDefault="00D7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51" w:rsidRDefault="004C1D6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1238250</wp:posOffset>
              </wp:positionV>
              <wp:extent cx="3486150" cy="1778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51" w:rsidRPr="00C67E3F" w:rsidRDefault="00C67E3F">
                          <w:pPr>
                            <w:spacing w:line="260" w:lineRule="exact"/>
                            <w:ind w:left="20" w:right="-36"/>
                            <w:rPr>
                              <w:rFonts w:ascii="Georgia" w:eastAsia="Arial" w:hAnsi="Georgi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Arial" w:hAnsi="Georgia" w:cs="Arial"/>
                              <w:b/>
                              <w:spacing w:val="-5"/>
                              <w:sz w:val="24"/>
                              <w:szCs w:val="24"/>
                            </w:rPr>
                            <w:t>Arts Council England Publication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97.5pt;width:274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cssA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" filled="f" stroked="f">
              <v:textbox inset="0,0,0,0">
                <w:txbxContent>
                  <w:p w:rsidR="00F01351" w:rsidRPr="00C67E3F" w:rsidRDefault="00C67E3F">
                    <w:pPr>
                      <w:spacing w:line="260" w:lineRule="exact"/>
                      <w:ind w:left="20" w:right="-36"/>
                      <w:rPr>
                        <w:rFonts w:ascii="Georgia" w:eastAsia="Arial" w:hAnsi="Georgia" w:cs="Arial"/>
                        <w:sz w:val="24"/>
                        <w:szCs w:val="24"/>
                      </w:rPr>
                    </w:pPr>
                    <w:r>
                      <w:rPr>
                        <w:rFonts w:ascii="Georgia" w:eastAsia="Arial" w:hAnsi="Georgia" w:cs="Arial"/>
                        <w:b/>
                        <w:spacing w:val="-5"/>
                        <w:sz w:val="24"/>
                        <w:szCs w:val="24"/>
                      </w:rPr>
                      <w:t>Arts Council England Publication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51" w:rsidRDefault="004C1D6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1238250</wp:posOffset>
              </wp:positionV>
              <wp:extent cx="3419475" cy="17780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51" w:rsidRPr="00C67E3F" w:rsidRDefault="00C67E3F">
                          <w:pPr>
                            <w:spacing w:line="260" w:lineRule="exact"/>
                            <w:ind w:left="20" w:right="-36"/>
                            <w:rPr>
                              <w:rFonts w:ascii="Georgia" w:eastAsia="Arial" w:hAnsi="Georgi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Arial" w:hAnsi="Georgia" w:cs="Arial"/>
                              <w:b/>
                              <w:sz w:val="24"/>
                              <w:szCs w:val="24"/>
                            </w:rPr>
                            <w:t>How we make decisions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75pt;margin-top:97.5pt;width:269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" filled="f" stroked="f">
              <v:textbox inset="0,0,0,0">
                <w:txbxContent>
                  <w:p w:rsidR="00F01351" w:rsidRPr="00C67E3F" w:rsidRDefault="00C67E3F">
                    <w:pPr>
                      <w:spacing w:line="260" w:lineRule="exact"/>
                      <w:ind w:left="20" w:right="-36"/>
                      <w:rPr>
                        <w:rFonts w:ascii="Georgia" w:eastAsia="Arial" w:hAnsi="Georgia" w:cs="Arial"/>
                        <w:sz w:val="24"/>
                        <w:szCs w:val="24"/>
                      </w:rPr>
                    </w:pPr>
                    <w:r>
                      <w:rPr>
                        <w:rFonts w:ascii="Georgia" w:eastAsia="Arial" w:hAnsi="Georgia" w:cs="Arial"/>
                        <w:b/>
                        <w:sz w:val="24"/>
                        <w:szCs w:val="24"/>
                      </w:rPr>
                      <w:t>How we make decisions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2C61"/>
    <w:multiLevelType w:val="multilevel"/>
    <w:tmpl w:val="7E2A6D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1"/>
    <w:rsid w:val="00154462"/>
    <w:rsid w:val="004C1D63"/>
    <w:rsid w:val="004E65F0"/>
    <w:rsid w:val="00670D45"/>
    <w:rsid w:val="00782C4A"/>
    <w:rsid w:val="00AA71D2"/>
    <w:rsid w:val="00B1785D"/>
    <w:rsid w:val="00BA5847"/>
    <w:rsid w:val="00C67E3F"/>
    <w:rsid w:val="00D776B8"/>
    <w:rsid w:val="00F01351"/>
    <w:rsid w:val="00F53482"/>
    <w:rsid w:val="00F92533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2B3EA1-78DA-43AA-91AC-6CCC356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1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3F"/>
  </w:style>
  <w:style w:type="paragraph" w:styleId="Footer">
    <w:name w:val="footer"/>
    <w:basedOn w:val="Normal"/>
    <w:link w:val="Foot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tscouncil.org.uk/funding/" TargetMode="External"/><Relationship Id="rId18" Type="http://schemas.openxmlformats.org/officeDocument/2006/relationships/hyperlink" Target="http://www.artscouncil.org.uk/great-art-and-culture-everyone" TargetMode="External"/><Relationship Id="rId26" Type="http://schemas.openxmlformats.org/officeDocument/2006/relationships/hyperlink" Target="http://www.artscouncil.org.uk/jobs-and-conferences/conferen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who-we-are/how-we-are-run/executive-board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rtscouncil.org.uk/arts-council-england-corporate-plan-2015-18" TargetMode="External"/><Relationship Id="rId17" Type="http://schemas.openxmlformats.org/officeDocument/2006/relationships/hyperlink" Target="http://www.artscouncil.org.uk/what-we-do/mission/our-plan-2011-15/" TargetMode="External"/><Relationship Id="rId25" Type="http://schemas.openxmlformats.org/officeDocument/2006/relationships/hyperlink" Target="http://www.artscouncil.org.uk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scouncil.org.uk/who-we-are/transparency/executive-board-expenses/" TargetMode="External"/><Relationship Id="rId20" Type="http://schemas.openxmlformats.org/officeDocument/2006/relationships/hyperlink" Target="http://www.artscouncil.org.uk/who-we-are/how-we-are-run/national-council/members-of-the-counci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council.org.uk/artforms/" TargetMode="External"/><Relationship Id="rId24" Type="http://schemas.openxmlformats.org/officeDocument/2006/relationships/hyperlink" Target="http://www.artscouncil.org.uk/funding/apply-funding/apply-for-funding/grants-for-the-arts/guidance-and-information-shee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council.org.uk/who-we-are/transparency/national-council-expenses/" TargetMode="External"/><Relationship Id="rId23" Type="http://schemas.openxmlformats.org/officeDocument/2006/relationships/hyperlink" Target="http://www.artscouncil.org.uk/funding/apply-funding/apply-for-funding/grants-for-the-arts/guidance-and-information-sheets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rtscouncil.org.uk/about-us/" TargetMode="External"/><Relationship Id="rId19" Type="http://schemas.openxmlformats.org/officeDocument/2006/relationships/hyperlink" Target="http://www.artscouncil.org.uk/who-we-are/how-we-are-run/national-council/members-of-the-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artscouncil.org.uk" TargetMode="External"/><Relationship Id="rId14" Type="http://schemas.openxmlformats.org/officeDocument/2006/relationships/hyperlink" Target="http://www.artscouncil.org.uk/who-we-are/annual-review/" TargetMode="External"/><Relationship Id="rId22" Type="http://schemas.openxmlformats.org/officeDocument/2006/relationships/hyperlink" Target="http://www.artscouncil.org.uk/artforms/" TargetMode="External"/><Relationship Id="rId27" Type="http://schemas.openxmlformats.org/officeDocument/2006/relationships/hyperlink" Target="http://www.artscouncil.org.uk/new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Jones</dc:creator>
  <cp:lastModifiedBy>Paul Holmes</cp:lastModifiedBy>
  <cp:revision>3</cp:revision>
  <dcterms:created xsi:type="dcterms:W3CDTF">2016-07-14T15:05:00Z</dcterms:created>
  <dcterms:modified xsi:type="dcterms:W3CDTF">2016-07-14T15:13:00Z</dcterms:modified>
</cp:coreProperties>
</file>